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Odwoanieprzypisukocowego"/>
          <w:rFonts w:ascii="Verdana" w:hAnsi="Verdana" w:cs="Arial"/>
          <w:b/>
          <w:color w:val="002060"/>
          <w:sz w:val="36"/>
          <w:szCs w:val="36"/>
          <w:lang w:val="en-GB"/>
        </w:rPr>
        <w:endnoteReference w:id="1"/>
      </w:r>
    </w:p>
    <w:p w14:paraId="0AA13AFF" w14:textId="5A441DB9" w:rsidR="00D97FE7" w:rsidRPr="003234A8" w:rsidRDefault="00D97FE7" w:rsidP="00D97FE7">
      <w:pPr>
        <w:pStyle w:val="Tekstkomentarza"/>
        <w:tabs>
          <w:tab w:val="left" w:pos="2552"/>
          <w:tab w:val="left" w:pos="3686"/>
          <w:tab w:val="left" w:pos="5954"/>
        </w:tabs>
        <w:rPr>
          <w:rFonts w:ascii="Verdana" w:hAnsi="Verdana" w:cs="Calibri"/>
          <w:lang w:val="en-GB"/>
        </w:rPr>
      </w:pPr>
      <w:r w:rsidRPr="002D2D84">
        <w:rPr>
          <w:rFonts w:ascii="Verdana" w:hAnsi="Verdana" w:cs="Calibri"/>
          <w:lang w:val="en-GB"/>
        </w:rPr>
        <w:t xml:space="preserve">Planned period of </w:t>
      </w:r>
      <w:proofErr w:type="spellStart"/>
      <w:r w:rsidR="000277C5" w:rsidRPr="002D2D84">
        <w:rPr>
          <w:rFonts w:ascii="Verdana" w:hAnsi="Verdana" w:cs="Calibri"/>
          <w:lang w:val="en-GB"/>
        </w:rPr>
        <w:t>physical</w:t>
      </w:r>
      <w:r w:rsidRPr="002D2D84">
        <w:rPr>
          <w:rFonts w:ascii="Verdana" w:hAnsi="Verdana" w:cs="Calibri"/>
          <w:lang w:val="en-GB"/>
        </w:rPr>
        <w:t>t</w:t>
      </w:r>
      <w:r w:rsidR="00E2199B" w:rsidRPr="002D2D84">
        <w:rPr>
          <w:rFonts w:ascii="Verdana" w:hAnsi="Verdana" w:cs="Calibri"/>
          <w:lang w:val="en-GB"/>
        </w:rPr>
        <w:t>raining</w:t>
      </w:r>
      <w:proofErr w:type="spellEnd"/>
      <w:r w:rsidRPr="002D2D84">
        <w:rPr>
          <w:rFonts w:ascii="Verdana" w:hAnsi="Verdana" w:cs="Calibri"/>
          <w:color w:val="FF0000"/>
          <w:lang w:val="en-GB"/>
        </w:rPr>
        <w:t xml:space="preserve"> </w:t>
      </w:r>
      <w:r w:rsidRPr="002D2D84">
        <w:rPr>
          <w:rFonts w:ascii="Verdana" w:hAnsi="Verdana" w:cs="Calibri"/>
          <w:lang w:val="en-GB"/>
        </w:rPr>
        <w:t xml:space="preserve">activity: from </w:t>
      </w:r>
      <w:r w:rsidRPr="003234A8">
        <w:rPr>
          <w:rFonts w:ascii="Verdana" w:hAnsi="Verdana" w:cs="Calibri"/>
          <w:i/>
          <w:lang w:val="en-GB"/>
        </w:rPr>
        <w:t>[day/month/year]</w:t>
      </w:r>
      <w:r w:rsidRPr="003234A8">
        <w:rPr>
          <w:rFonts w:ascii="Verdana" w:hAnsi="Verdana" w:cs="Calibri"/>
          <w:lang w:val="en-GB"/>
        </w:rPr>
        <w:tab/>
        <w:t xml:space="preserve">till </w:t>
      </w:r>
      <w:r w:rsidRPr="003234A8">
        <w:rPr>
          <w:rFonts w:ascii="Verdana" w:hAnsi="Verdana" w:cs="Calibri"/>
          <w:i/>
          <w:lang w:val="en-GB"/>
        </w:rPr>
        <w:t>[day/month/year]</w:t>
      </w:r>
    </w:p>
    <w:p w14:paraId="5D72C547" w14:textId="7CE6323A" w:rsidR="00887CE1" w:rsidRPr="00140CD0" w:rsidRDefault="00D97FE7" w:rsidP="005D75AB">
      <w:pPr>
        <w:ind w:right="-992"/>
        <w:jc w:val="left"/>
        <w:rPr>
          <w:rFonts w:ascii="Verdana" w:hAnsi="Verdana" w:cs="Arial"/>
          <w:b/>
          <w:color w:val="002060"/>
          <w:sz w:val="20"/>
          <w:lang w:val="en-GB"/>
        </w:rPr>
      </w:pPr>
      <w:r w:rsidRPr="00140CD0">
        <w:rPr>
          <w:rFonts w:ascii="Verdana" w:hAnsi="Verdana" w:cs="Calibri"/>
          <w:sz w:val="20"/>
          <w:lang w:val="en-GB"/>
        </w:rPr>
        <w:t xml:space="preserve">Duration </w:t>
      </w:r>
      <w:r w:rsidR="000277C5" w:rsidRPr="00140CD0">
        <w:rPr>
          <w:rFonts w:ascii="Verdana" w:hAnsi="Verdana" w:cs="Calibri"/>
          <w:sz w:val="20"/>
          <w:lang w:val="en-GB"/>
        </w:rPr>
        <w:t xml:space="preserve">of physical mobility </w:t>
      </w:r>
      <w:r w:rsidRPr="00140CD0">
        <w:rPr>
          <w:rFonts w:ascii="Verdana" w:hAnsi="Verdana" w:cs="Calibri"/>
          <w:sz w:val="20"/>
          <w:lang w:val="en-GB"/>
        </w:rPr>
        <w:t xml:space="preserve">(days)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33"/>
        <w:gridCol w:w="2537"/>
        <w:gridCol w:w="1701"/>
        <w:gridCol w:w="2401"/>
      </w:tblGrid>
      <w:tr w:rsidR="00377526" w:rsidRPr="007673FA" w14:paraId="5D72C54D" w14:textId="77777777" w:rsidTr="00151CA4">
        <w:trPr>
          <w:trHeight w:val="334"/>
        </w:trPr>
        <w:tc>
          <w:tcPr>
            <w:tcW w:w="2133"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537"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1701"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401"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151CA4">
        <w:trPr>
          <w:trHeight w:val="412"/>
        </w:trPr>
        <w:tc>
          <w:tcPr>
            <w:tcW w:w="2133"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Odwoanieprzypisukocowego"/>
                <w:rFonts w:ascii="Verdana" w:hAnsi="Verdana" w:cs="Arial"/>
                <w:sz w:val="20"/>
                <w:lang w:val="en-GB"/>
              </w:rPr>
              <w:endnoteReference w:id="2"/>
            </w:r>
          </w:p>
        </w:tc>
        <w:tc>
          <w:tcPr>
            <w:tcW w:w="2537"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1701"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Odwoanieprzypisukocowego"/>
                <w:rFonts w:ascii="Verdana" w:hAnsi="Verdana" w:cs="Calibri"/>
                <w:sz w:val="20"/>
                <w:lang w:val="en-GB"/>
              </w:rPr>
              <w:endnoteReference w:id="3"/>
            </w:r>
          </w:p>
        </w:tc>
        <w:tc>
          <w:tcPr>
            <w:tcW w:w="2401"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151CA4">
        <w:tc>
          <w:tcPr>
            <w:tcW w:w="2133" w:type="dxa"/>
            <w:shd w:val="clear" w:color="auto" w:fill="FFFFFF"/>
          </w:tcPr>
          <w:p w14:paraId="6378ACBE" w14:textId="77777777" w:rsidR="00151CA4" w:rsidRDefault="00B61405" w:rsidP="00151CA4">
            <w:pPr>
              <w:spacing w:after="0"/>
              <w:ind w:right="-993"/>
              <w:jc w:val="left"/>
              <w:rPr>
                <w:rFonts w:ascii="Verdana" w:hAnsi="Verdana" w:cs="Calibri"/>
                <w:i/>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w:t>
            </w:r>
          </w:p>
          <w:p w14:paraId="5D72C553" w14:textId="2787E1BF" w:rsidR="00377526" w:rsidRPr="007673FA" w:rsidRDefault="00B61405" w:rsidP="00151CA4">
            <w:pPr>
              <w:spacing w:after="0"/>
              <w:ind w:right="-993"/>
              <w:jc w:val="left"/>
              <w:rPr>
                <w:rFonts w:ascii="Verdana" w:hAnsi="Verdana" w:cs="Arial"/>
                <w:sz w:val="20"/>
                <w:lang w:val="en-GB"/>
              </w:rPr>
            </w:pP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537"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1701"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401" w:type="dxa"/>
            <w:shd w:val="clear" w:color="auto" w:fill="FFFFFF"/>
          </w:tcPr>
          <w:p w14:paraId="5D72C556" w14:textId="0351E3BC" w:rsidR="00377526" w:rsidRPr="00151CA4" w:rsidRDefault="00377526" w:rsidP="00151CA4">
            <w:pPr>
              <w:ind w:right="-993"/>
              <w:jc w:val="left"/>
              <w:rPr>
                <w:rFonts w:ascii="Verdana" w:hAnsi="Verdana" w:cs="Arial"/>
                <w:b/>
                <w:color w:val="002060"/>
                <w:sz w:val="20"/>
                <w:lang w:val="en-GB"/>
              </w:rPr>
            </w:pPr>
            <w:r w:rsidRPr="00151CA4">
              <w:rPr>
                <w:rFonts w:ascii="Verdana" w:hAnsi="Verdana" w:cs="Arial"/>
                <w:b/>
                <w:sz w:val="20"/>
                <w:lang w:val="en-GB"/>
              </w:rPr>
              <w:t>20</w:t>
            </w:r>
            <w:r w:rsidR="00151CA4" w:rsidRPr="00151CA4">
              <w:rPr>
                <w:rFonts w:ascii="Verdana" w:hAnsi="Verdana" w:cs="Arial"/>
                <w:b/>
                <w:sz w:val="20"/>
                <w:lang w:val="en-GB"/>
              </w:rPr>
              <w:t>21</w:t>
            </w:r>
            <w:r w:rsidRPr="00151CA4">
              <w:rPr>
                <w:rFonts w:ascii="Verdana" w:hAnsi="Verdana" w:cs="Arial"/>
                <w:b/>
                <w:sz w:val="20"/>
                <w:lang w:val="en-GB"/>
              </w:rPr>
              <w:t>/20</w:t>
            </w:r>
            <w:r w:rsidR="00151CA4" w:rsidRPr="00151CA4">
              <w:rPr>
                <w:rFonts w:ascii="Verdana" w:hAnsi="Verdana" w:cs="Arial"/>
                <w:b/>
                <w:sz w:val="20"/>
                <w:lang w:val="en-GB"/>
              </w:rPr>
              <w:t>22</w:t>
            </w:r>
          </w:p>
        </w:tc>
      </w:tr>
      <w:tr w:rsidR="00CC707F" w:rsidRPr="007673FA" w14:paraId="5D72C55C" w14:textId="77777777" w:rsidTr="00151CA4">
        <w:tc>
          <w:tcPr>
            <w:tcW w:w="2133"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39"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780"/>
        <w:gridCol w:w="2493"/>
        <w:gridCol w:w="1789"/>
        <w:gridCol w:w="2710"/>
      </w:tblGrid>
      <w:tr w:rsidR="00887CE1" w:rsidRPr="007673FA" w14:paraId="5D72C563" w14:textId="77777777" w:rsidTr="00151CA4">
        <w:trPr>
          <w:trHeight w:val="371"/>
        </w:trPr>
        <w:tc>
          <w:tcPr>
            <w:tcW w:w="1831"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582" w:type="dxa"/>
            <w:shd w:val="clear" w:color="auto" w:fill="FFFFFF"/>
          </w:tcPr>
          <w:p w14:paraId="5DDA54F3" w14:textId="77777777" w:rsidR="00151CA4" w:rsidRPr="00151CA4" w:rsidRDefault="00151CA4" w:rsidP="00151CA4">
            <w:pPr>
              <w:spacing w:after="0"/>
              <w:ind w:right="-993"/>
              <w:jc w:val="left"/>
              <w:rPr>
                <w:rFonts w:ascii="Verdana" w:hAnsi="Verdana" w:cs="Arial"/>
                <w:b/>
                <w:color w:val="002060"/>
                <w:sz w:val="18"/>
                <w:szCs w:val="18"/>
                <w:lang w:val="en-GB"/>
              </w:rPr>
            </w:pPr>
            <w:r w:rsidRPr="00151CA4">
              <w:rPr>
                <w:rFonts w:ascii="Verdana" w:hAnsi="Verdana" w:cs="Arial"/>
                <w:b/>
                <w:color w:val="002060"/>
                <w:sz w:val="18"/>
                <w:szCs w:val="18"/>
                <w:lang w:val="en-GB"/>
              </w:rPr>
              <w:t xml:space="preserve">John Paul II University </w:t>
            </w:r>
          </w:p>
          <w:p w14:paraId="1BF9D95A" w14:textId="77777777" w:rsidR="00151CA4" w:rsidRPr="00151CA4" w:rsidRDefault="00151CA4" w:rsidP="00151CA4">
            <w:pPr>
              <w:spacing w:after="0"/>
              <w:ind w:right="-993"/>
              <w:jc w:val="left"/>
              <w:rPr>
                <w:rFonts w:ascii="Verdana" w:hAnsi="Verdana" w:cs="Arial"/>
                <w:b/>
                <w:color w:val="002060"/>
                <w:sz w:val="18"/>
                <w:szCs w:val="18"/>
                <w:lang w:val="en-GB"/>
              </w:rPr>
            </w:pPr>
            <w:r w:rsidRPr="00151CA4">
              <w:rPr>
                <w:rFonts w:ascii="Verdana" w:hAnsi="Verdana" w:cs="Arial"/>
                <w:b/>
                <w:color w:val="002060"/>
                <w:sz w:val="18"/>
                <w:szCs w:val="18"/>
                <w:lang w:val="en-GB"/>
              </w:rPr>
              <w:t xml:space="preserve">of Applied Sciences  </w:t>
            </w:r>
          </w:p>
          <w:p w14:paraId="5D72C560" w14:textId="5B141AD3" w:rsidR="00887CE1" w:rsidRPr="007673FA" w:rsidRDefault="00151CA4" w:rsidP="00151CA4">
            <w:pPr>
              <w:spacing w:after="0"/>
              <w:ind w:right="-993"/>
              <w:jc w:val="left"/>
              <w:rPr>
                <w:rFonts w:ascii="Verdana" w:hAnsi="Verdana" w:cs="Arial"/>
                <w:b/>
                <w:color w:val="002060"/>
                <w:sz w:val="20"/>
                <w:lang w:val="en-GB"/>
              </w:rPr>
            </w:pPr>
            <w:r w:rsidRPr="00151CA4">
              <w:rPr>
                <w:rFonts w:ascii="Verdana" w:hAnsi="Verdana" w:cs="Arial"/>
                <w:b/>
                <w:color w:val="002060"/>
                <w:sz w:val="18"/>
                <w:szCs w:val="18"/>
                <w:lang w:val="en-GB"/>
              </w:rPr>
              <w:t xml:space="preserve">in </w:t>
            </w:r>
            <w:proofErr w:type="spellStart"/>
            <w:r w:rsidRPr="00151CA4">
              <w:rPr>
                <w:rFonts w:ascii="Verdana" w:hAnsi="Verdana" w:cs="Arial"/>
                <w:b/>
                <w:color w:val="002060"/>
                <w:sz w:val="18"/>
                <w:szCs w:val="18"/>
                <w:lang w:val="en-GB"/>
              </w:rPr>
              <w:t>Biala</w:t>
            </w:r>
            <w:proofErr w:type="spellEnd"/>
            <w:r w:rsidRPr="00151CA4">
              <w:rPr>
                <w:rFonts w:ascii="Verdana" w:hAnsi="Verdana" w:cs="Arial"/>
                <w:b/>
                <w:color w:val="002060"/>
                <w:sz w:val="18"/>
                <w:szCs w:val="18"/>
                <w:lang w:val="en-GB"/>
              </w:rPr>
              <w:t xml:space="preserve"> </w:t>
            </w:r>
            <w:proofErr w:type="spellStart"/>
            <w:r w:rsidRPr="00151CA4">
              <w:rPr>
                <w:rFonts w:ascii="Verdana" w:hAnsi="Verdana" w:cs="Arial"/>
                <w:b/>
                <w:color w:val="002060"/>
                <w:sz w:val="18"/>
                <w:szCs w:val="18"/>
                <w:lang w:val="en-GB"/>
              </w:rPr>
              <w:t>Podlaska</w:t>
            </w:r>
            <w:proofErr w:type="spellEnd"/>
          </w:p>
        </w:tc>
        <w:tc>
          <w:tcPr>
            <w:tcW w:w="1816" w:type="dxa"/>
            <w:vMerge w:val="restart"/>
            <w:shd w:val="clear" w:color="auto" w:fill="FFFFFF"/>
          </w:tcPr>
          <w:p w14:paraId="790144DE" w14:textId="77777777" w:rsidR="00151CA4" w:rsidRDefault="00526FE9" w:rsidP="00151CA4">
            <w:pPr>
              <w:spacing w:after="0"/>
              <w:ind w:right="-993"/>
              <w:jc w:val="left"/>
              <w:rPr>
                <w:rFonts w:ascii="Verdana" w:hAnsi="Verdana" w:cs="Arial"/>
                <w:sz w:val="20"/>
                <w:lang w:val="en-GB"/>
              </w:rPr>
            </w:pPr>
            <w:r>
              <w:rPr>
                <w:rFonts w:ascii="Verdana" w:hAnsi="Verdana" w:cs="Arial"/>
                <w:sz w:val="20"/>
                <w:lang w:val="en-GB"/>
              </w:rPr>
              <w:t>Faculty/</w:t>
            </w:r>
          </w:p>
          <w:p w14:paraId="5D72C561" w14:textId="40BBF268" w:rsidR="00887CE1" w:rsidRPr="00E02718" w:rsidRDefault="00526FE9" w:rsidP="00151CA4">
            <w:pPr>
              <w:spacing w:after="0"/>
              <w:ind w:right="-993"/>
              <w:jc w:val="left"/>
              <w:rPr>
                <w:rFonts w:ascii="Verdana" w:hAnsi="Verdana" w:cs="Arial"/>
                <w:sz w:val="20"/>
                <w:lang w:val="is-IS"/>
              </w:rPr>
            </w:pPr>
            <w:r>
              <w:rPr>
                <w:rFonts w:ascii="Verdana" w:hAnsi="Verdana" w:cs="Arial"/>
                <w:sz w:val="20"/>
                <w:lang w:val="en-GB"/>
              </w:rPr>
              <w:t>Department</w:t>
            </w:r>
          </w:p>
        </w:tc>
        <w:tc>
          <w:tcPr>
            <w:tcW w:w="2543" w:type="dxa"/>
            <w:vMerge w:val="restart"/>
            <w:shd w:val="clear" w:color="auto" w:fill="FFFFFF"/>
          </w:tcPr>
          <w:p w14:paraId="5D72C562" w14:textId="1B219FAE" w:rsidR="00887CE1" w:rsidRPr="007673FA" w:rsidRDefault="00151CA4" w:rsidP="00151CA4">
            <w:pPr>
              <w:ind w:right="-993"/>
              <w:rPr>
                <w:rFonts w:ascii="Verdana" w:hAnsi="Verdana" w:cs="Arial"/>
                <w:b/>
                <w:color w:val="002060"/>
                <w:sz w:val="20"/>
                <w:lang w:val="en-GB"/>
              </w:rPr>
            </w:pPr>
            <w:r>
              <w:rPr>
                <w:rFonts w:ascii="Verdana" w:hAnsi="Verdana" w:cs="Arial"/>
                <w:b/>
                <w:color w:val="002060"/>
                <w:sz w:val="20"/>
                <w:lang w:val="en-GB"/>
              </w:rPr>
              <w:t>…..</w:t>
            </w:r>
          </w:p>
        </w:tc>
      </w:tr>
      <w:tr w:rsidR="00887CE1" w:rsidRPr="007673FA" w14:paraId="5D72C56A" w14:textId="77777777" w:rsidTr="00151CA4">
        <w:trPr>
          <w:trHeight w:val="371"/>
        </w:trPr>
        <w:tc>
          <w:tcPr>
            <w:tcW w:w="1831"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Odwoanieprzypisukocowego"/>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582" w:type="dxa"/>
            <w:shd w:val="clear" w:color="auto" w:fill="FFFFFF"/>
          </w:tcPr>
          <w:p w14:paraId="5D72C567" w14:textId="28A2A0E9" w:rsidR="00887CE1" w:rsidRPr="007673FA" w:rsidRDefault="00151CA4" w:rsidP="00A07EA6">
            <w:pPr>
              <w:ind w:right="-993"/>
              <w:jc w:val="left"/>
              <w:rPr>
                <w:rFonts w:ascii="Verdana" w:hAnsi="Verdana" w:cs="Arial"/>
                <w:b/>
                <w:color w:val="002060"/>
                <w:sz w:val="20"/>
                <w:lang w:val="en-GB"/>
              </w:rPr>
            </w:pPr>
            <w:r>
              <w:rPr>
                <w:rFonts w:ascii="Verdana" w:hAnsi="Verdana" w:cs="Arial"/>
                <w:b/>
                <w:color w:val="002060"/>
                <w:sz w:val="20"/>
                <w:lang w:val="en-GB"/>
              </w:rPr>
              <w:t>PL BIALA01</w:t>
            </w:r>
          </w:p>
        </w:tc>
        <w:tc>
          <w:tcPr>
            <w:tcW w:w="1816"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543"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151CA4">
        <w:trPr>
          <w:trHeight w:val="559"/>
        </w:trPr>
        <w:tc>
          <w:tcPr>
            <w:tcW w:w="1831"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582" w:type="dxa"/>
            <w:shd w:val="clear" w:color="auto" w:fill="FFFFFF"/>
          </w:tcPr>
          <w:p w14:paraId="5E015438" w14:textId="77777777" w:rsidR="00151CA4" w:rsidRPr="00151CA4" w:rsidRDefault="00151CA4" w:rsidP="00151CA4">
            <w:pPr>
              <w:spacing w:after="0"/>
              <w:ind w:right="-993"/>
              <w:jc w:val="left"/>
              <w:rPr>
                <w:rFonts w:ascii="Verdana" w:hAnsi="Verdana" w:cs="Arial"/>
                <w:color w:val="002060"/>
                <w:sz w:val="18"/>
                <w:szCs w:val="18"/>
                <w:lang w:val="en-GB"/>
              </w:rPr>
            </w:pPr>
            <w:r w:rsidRPr="00151CA4">
              <w:rPr>
                <w:rFonts w:ascii="Verdana" w:hAnsi="Verdana" w:cs="Arial"/>
                <w:color w:val="002060"/>
                <w:sz w:val="18"/>
                <w:szCs w:val="18"/>
                <w:lang w:val="en-GB"/>
              </w:rPr>
              <w:t xml:space="preserve">95/97 </w:t>
            </w:r>
            <w:proofErr w:type="spellStart"/>
            <w:r w:rsidRPr="00151CA4">
              <w:rPr>
                <w:rFonts w:ascii="Verdana" w:hAnsi="Verdana" w:cs="Arial"/>
                <w:color w:val="002060"/>
                <w:sz w:val="18"/>
                <w:szCs w:val="18"/>
                <w:lang w:val="en-GB"/>
              </w:rPr>
              <w:t>Sidorska</w:t>
            </w:r>
            <w:proofErr w:type="spellEnd"/>
            <w:r w:rsidRPr="00151CA4">
              <w:rPr>
                <w:rFonts w:ascii="Verdana" w:hAnsi="Verdana" w:cs="Arial"/>
                <w:color w:val="002060"/>
                <w:sz w:val="18"/>
                <w:szCs w:val="18"/>
                <w:lang w:val="en-GB"/>
              </w:rPr>
              <w:t xml:space="preserve"> street,</w:t>
            </w:r>
          </w:p>
          <w:p w14:paraId="5D72C56C" w14:textId="0EF84B89" w:rsidR="00377526" w:rsidRPr="00151CA4" w:rsidRDefault="00151CA4" w:rsidP="00151CA4">
            <w:pPr>
              <w:spacing w:after="0"/>
              <w:ind w:right="-993"/>
              <w:jc w:val="left"/>
              <w:rPr>
                <w:rFonts w:ascii="Verdana" w:hAnsi="Verdana" w:cs="Arial"/>
                <w:color w:val="002060"/>
                <w:sz w:val="18"/>
                <w:szCs w:val="18"/>
                <w:lang w:val="en-GB"/>
              </w:rPr>
            </w:pPr>
            <w:r w:rsidRPr="00151CA4">
              <w:rPr>
                <w:rFonts w:ascii="Verdana" w:hAnsi="Verdana" w:cs="Arial"/>
                <w:color w:val="002060"/>
                <w:sz w:val="18"/>
                <w:szCs w:val="18"/>
                <w:lang w:val="en-GB"/>
              </w:rPr>
              <w:t xml:space="preserve">21-500 </w:t>
            </w:r>
            <w:proofErr w:type="spellStart"/>
            <w:r w:rsidRPr="00151CA4">
              <w:rPr>
                <w:rFonts w:ascii="Verdana" w:hAnsi="Verdana" w:cs="Arial"/>
                <w:color w:val="002060"/>
                <w:sz w:val="18"/>
                <w:szCs w:val="18"/>
                <w:lang w:val="en-GB"/>
              </w:rPr>
              <w:t>Biała</w:t>
            </w:r>
            <w:proofErr w:type="spellEnd"/>
            <w:r w:rsidRPr="00151CA4">
              <w:rPr>
                <w:rFonts w:ascii="Verdana" w:hAnsi="Verdana" w:cs="Arial"/>
                <w:color w:val="002060"/>
                <w:sz w:val="18"/>
                <w:szCs w:val="18"/>
                <w:lang w:val="en-GB"/>
              </w:rPr>
              <w:t xml:space="preserve"> </w:t>
            </w:r>
            <w:proofErr w:type="spellStart"/>
            <w:r w:rsidRPr="00151CA4">
              <w:rPr>
                <w:rFonts w:ascii="Verdana" w:hAnsi="Verdana" w:cs="Arial"/>
                <w:color w:val="002060"/>
                <w:sz w:val="18"/>
                <w:szCs w:val="18"/>
                <w:lang w:val="en-GB"/>
              </w:rPr>
              <w:t>Podlaska</w:t>
            </w:r>
            <w:proofErr w:type="spellEnd"/>
          </w:p>
        </w:tc>
        <w:tc>
          <w:tcPr>
            <w:tcW w:w="1816"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Odwoanieprzypisukocowego"/>
                <w:rFonts w:ascii="Verdana" w:hAnsi="Verdana" w:cs="Arial"/>
                <w:sz w:val="20"/>
                <w:lang w:val="en-GB"/>
              </w:rPr>
              <w:endnoteReference w:id="5"/>
            </w:r>
          </w:p>
        </w:tc>
        <w:tc>
          <w:tcPr>
            <w:tcW w:w="2543" w:type="dxa"/>
            <w:shd w:val="clear" w:color="auto" w:fill="FFFFFF"/>
          </w:tcPr>
          <w:p w14:paraId="5D72C56E" w14:textId="43DEAFD6" w:rsidR="00377526" w:rsidRPr="007673FA" w:rsidRDefault="00151CA4" w:rsidP="00151CA4">
            <w:pPr>
              <w:ind w:right="-993"/>
              <w:rPr>
                <w:rFonts w:ascii="Verdana" w:hAnsi="Verdana" w:cs="Arial"/>
                <w:b/>
                <w:sz w:val="20"/>
                <w:lang w:val="en-GB"/>
              </w:rPr>
            </w:pPr>
            <w:r w:rsidRPr="00151CA4">
              <w:rPr>
                <w:rFonts w:ascii="Verdana" w:hAnsi="Verdana" w:cs="Arial"/>
                <w:b/>
                <w:color w:val="002060"/>
                <w:sz w:val="20"/>
                <w:lang w:val="en-GB"/>
              </w:rPr>
              <w:t>PL</w:t>
            </w:r>
          </w:p>
        </w:tc>
      </w:tr>
      <w:tr w:rsidR="00377526" w:rsidRPr="00E02718" w14:paraId="5D72C574" w14:textId="77777777" w:rsidTr="00151CA4">
        <w:tc>
          <w:tcPr>
            <w:tcW w:w="1831" w:type="dxa"/>
            <w:shd w:val="clear" w:color="auto" w:fill="FFFFFF"/>
          </w:tcPr>
          <w:p w14:paraId="5C895D96" w14:textId="77777777" w:rsidR="00151CA4" w:rsidRDefault="00377526" w:rsidP="00151CA4">
            <w:pPr>
              <w:spacing w:after="0"/>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w:t>
            </w:r>
          </w:p>
          <w:p w14:paraId="5D72C570" w14:textId="1CD81CBC" w:rsidR="00377526" w:rsidRPr="007673FA" w:rsidRDefault="00377526" w:rsidP="00151CA4">
            <w:pPr>
              <w:spacing w:after="0"/>
              <w:ind w:right="-993"/>
              <w:jc w:val="left"/>
              <w:rPr>
                <w:rFonts w:ascii="Verdana" w:hAnsi="Verdana" w:cs="Arial"/>
                <w:sz w:val="20"/>
                <w:lang w:val="en-GB"/>
              </w:rPr>
            </w:pPr>
            <w:r>
              <w:rPr>
                <w:rFonts w:ascii="Verdana" w:hAnsi="Verdana" w:cs="Arial"/>
                <w:sz w:val="20"/>
                <w:lang w:val="en-GB"/>
              </w:rPr>
              <w:t>position</w:t>
            </w:r>
          </w:p>
        </w:tc>
        <w:tc>
          <w:tcPr>
            <w:tcW w:w="2582" w:type="dxa"/>
            <w:shd w:val="clear" w:color="auto" w:fill="FFFFFF"/>
          </w:tcPr>
          <w:p w14:paraId="52719EE3" w14:textId="77777777" w:rsidR="00151CA4" w:rsidRPr="00FB4B03" w:rsidRDefault="00151CA4" w:rsidP="00151CA4">
            <w:pPr>
              <w:spacing w:after="0"/>
              <w:ind w:right="-993"/>
              <w:jc w:val="left"/>
              <w:rPr>
                <w:rFonts w:ascii="Verdana" w:hAnsi="Verdana" w:cstheme="minorHAnsi"/>
                <w:b/>
                <w:color w:val="002060"/>
                <w:sz w:val="18"/>
                <w:szCs w:val="18"/>
                <w:lang w:val="en-GB"/>
              </w:rPr>
            </w:pPr>
            <w:r w:rsidRPr="00FB4B03">
              <w:rPr>
                <w:rFonts w:ascii="Verdana" w:hAnsi="Verdana" w:cstheme="minorHAnsi"/>
                <w:b/>
                <w:color w:val="002060"/>
                <w:sz w:val="18"/>
                <w:szCs w:val="18"/>
                <w:lang w:val="en-GB"/>
              </w:rPr>
              <w:t>Ms Agnieszka Kaliszuk</w:t>
            </w:r>
          </w:p>
          <w:p w14:paraId="6BE94B6B" w14:textId="77777777" w:rsidR="00151CA4" w:rsidRPr="00FB4B03" w:rsidRDefault="00151CA4" w:rsidP="00151CA4">
            <w:pPr>
              <w:pStyle w:val="NormalnyWeb"/>
              <w:shd w:val="clear" w:color="auto" w:fill="FFFFFF"/>
              <w:spacing w:before="0" w:beforeAutospacing="0" w:after="0" w:afterAutospacing="0"/>
              <w:rPr>
                <w:rFonts w:ascii="Verdana" w:hAnsi="Verdana" w:cstheme="minorHAnsi"/>
                <w:color w:val="002060"/>
                <w:sz w:val="18"/>
                <w:szCs w:val="18"/>
                <w:lang w:val="en-GB"/>
              </w:rPr>
            </w:pPr>
            <w:r w:rsidRPr="00FB4B03">
              <w:rPr>
                <w:rFonts w:ascii="Verdana" w:hAnsi="Verdana" w:cstheme="minorHAnsi"/>
                <w:color w:val="002060"/>
                <w:sz w:val="18"/>
                <w:szCs w:val="18"/>
                <w:lang w:val="en-GB"/>
              </w:rPr>
              <w:t>Head of IRO</w:t>
            </w:r>
          </w:p>
          <w:p w14:paraId="6FFF49B8" w14:textId="77777777" w:rsidR="00151CA4" w:rsidRPr="00FB4B03" w:rsidRDefault="00151CA4" w:rsidP="00151CA4">
            <w:pPr>
              <w:pStyle w:val="NormalnyWeb"/>
              <w:shd w:val="clear" w:color="auto" w:fill="FFFFFF"/>
              <w:spacing w:before="0" w:beforeAutospacing="0" w:after="0" w:afterAutospacing="0"/>
              <w:rPr>
                <w:rFonts w:ascii="Verdana" w:hAnsi="Verdana" w:cstheme="minorHAnsi"/>
                <w:sz w:val="19"/>
                <w:szCs w:val="19"/>
                <w:lang w:val="en-GB"/>
              </w:rPr>
            </w:pPr>
            <w:r w:rsidRPr="00FB4B03">
              <w:rPr>
                <w:rFonts w:ascii="Verdana" w:hAnsi="Verdana" w:cstheme="minorHAnsi"/>
                <w:color w:val="002060"/>
                <w:sz w:val="18"/>
                <w:szCs w:val="18"/>
                <w:lang w:val="en-GB"/>
              </w:rPr>
              <w:t>Erasmus+ Coordinator</w:t>
            </w:r>
          </w:p>
          <w:p w14:paraId="5D72C571" w14:textId="77777777" w:rsidR="00377526" w:rsidRPr="007673FA" w:rsidRDefault="00377526" w:rsidP="00A07EA6">
            <w:pPr>
              <w:ind w:right="-993"/>
              <w:jc w:val="left"/>
              <w:rPr>
                <w:rFonts w:ascii="Verdana" w:hAnsi="Verdana" w:cs="Arial"/>
                <w:color w:val="002060"/>
                <w:sz w:val="20"/>
                <w:lang w:val="en-GB"/>
              </w:rPr>
            </w:pPr>
          </w:p>
        </w:tc>
        <w:tc>
          <w:tcPr>
            <w:tcW w:w="1816"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543" w:type="dxa"/>
            <w:shd w:val="clear" w:color="auto" w:fill="FFFFFF"/>
          </w:tcPr>
          <w:p w14:paraId="6B206986" w14:textId="141D9DB2" w:rsidR="00151CA4" w:rsidRPr="00151CA4" w:rsidRDefault="00151CA4" w:rsidP="00151CA4">
            <w:pPr>
              <w:spacing w:after="0"/>
              <w:ind w:right="-993"/>
              <w:jc w:val="left"/>
              <w:rPr>
                <w:rFonts w:ascii="Verdana" w:hAnsi="Verdana" w:cstheme="minorHAnsi"/>
                <w:color w:val="002060"/>
                <w:sz w:val="16"/>
                <w:szCs w:val="16"/>
              </w:rPr>
            </w:pPr>
            <w:r w:rsidRPr="00151CA4">
              <w:rPr>
                <w:rStyle w:val="Hipercze"/>
                <w:rFonts w:ascii="Verdana" w:hAnsi="Verdana" w:cstheme="minorHAnsi"/>
                <w:color w:val="002060"/>
                <w:sz w:val="16"/>
                <w:szCs w:val="16"/>
                <w:bdr w:val="none" w:sz="0" w:space="0" w:color="auto" w:frame="1"/>
                <w:shd w:val="clear" w:color="auto" w:fill="FFFFFF"/>
              </w:rPr>
              <w:t>a.kaliszuk@akademiabialska.pl</w:t>
            </w:r>
          </w:p>
          <w:p w14:paraId="5D72C573" w14:textId="557D2C65" w:rsidR="00377526" w:rsidRPr="00E02718" w:rsidRDefault="00151CA4" w:rsidP="00151CA4">
            <w:pPr>
              <w:ind w:right="-993"/>
              <w:jc w:val="left"/>
              <w:rPr>
                <w:rFonts w:ascii="Verdana" w:hAnsi="Verdana" w:cs="Arial"/>
                <w:b/>
                <w:color w:val="002060"/>
                <w:sz w:val="20"/>
                <w:lang w:val="fr-BE"/>
              </w:rPr>
            </w:pPr>
            <w:r w:rsidRPr="00FB4B03">
              <w:rPr>
                <w:rFonts w:ascii="Verdana" w:hAnsi="Verdana" w:cstheme="minorHAnsi"/>
                <w:color w:val="002060"/>
                <w:sz w:val="18"/>
                <w:szCs w:val="18"/>
                <w:shd w:val="clear" w:color="auto" w:fill="FFFFFF"/>
              </w:rPr>
              <w:t>+48 83 345 62 47</w:t>
            </w: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45C9F95C"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412FE8"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412FE8"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Nagwe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Nagwe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390F598E" w:rsid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p w14:paraId="1CEB6425" w14:textId="66ABCD51" w:rsidR="000277C5" w:rsidRPr="000277C5" w:rsidRDefault="000277C5" w:rsidP="00140CD0">
      <w:pPr>
        <w:pStyle w:val="Tekstkomentarza"/>
        <w:tabs>
          <w:tab w:val="left" w:pos="2552"/>
          <w:tab w:val="left" w:pos="3686"/>
          <w:tab w:val="left" w:pos="5954"/>
        </w:tabs>
        <w:rPr>
          <w:rFonts w:ascii="Verdana" w:hAnsi="Verdana" w:cs="Calibri"/>
          <w:lang w:val="en-GB"/>
        </w:rPr>
      </w:pPr>
      <w:r>
        <w:rPr>
          <w:rFonts w:ascii="Verdana" w:hAnsi="Verdana" w:cs="Calibri"/>
          <w:lang w:val="en-GB"/>
        </w:rPr>
        <w:t xml:space="preserve">Is the mobility a part of a blended </w:t>
      </w:r>
      <w:r w:rsidR="00140CD0">
        <w:rPr>
          <w:rFonts w:ascii="Verdana" w:hAnsi="Verdana" w:cs="Calibri"/>
          <w:lang w:val="en-GB"/>
        </w:rPr>
        <w:t xml:space="preserve">mobility </w:t>
      </w:r>
      <w:r>
        <w:rPr>
          <w:rFonts w:ascii="Verdana" w:hAnsi="Verdana" w:cs="Calibri"/>
          <w:lang w:val="en-GB"/>
        </w:rPr>
        <w:t xml:space="preserve">programme? </w:t>
      </w:r>
      <w:sdt>
        <w:sdtPr>
          <w:rPr>
            <w:rFonts w:ascii="Verdana" w:hAnsi="Verdana" w:cs="Calibri"/>
            <w:lang w:val="en-GB"/>
          </w:rPr>
          <w:id w:val="-157288901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1"/>
            <w14:checkedState w14:val="2612" w14:font="MS Gothic"/>
            <w14:uncheckedState w14:val="2610" w14:font="MS Gothic"/>
          </w14:checkbox>
        </w:sdtPr>
        <w:sdtEndPr/>
        <w:sdtContent>
          <w:r w:rsidR="005D688F">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D263F9"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D263F9"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D263F9"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D263F9"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D263F9"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Odwoanieprzypisukocowego"/>
          <w:rFonts w:ascii="Verdana" w:hAnsi="Verdana" w:cs="Calibri"/>
          <w:b/>
          <w:sz w:val="16"/>
          <w:szCs w:val="16"/>
          <w:lang w:val="en-GB"/>
        </w:rPr>
        <w:endnoteReference w:id="6"/>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D263F9"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bookmarkStart w:id="0" w:name="_GoBack"/>
            <w:bookmarkEnd w:id="0"/>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Odwoanieprzypisudolnego"/>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2A58F224"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151CA4">
              <w:rPr>
                <w:rFonts w:ascii="Verdana" w:hAnsi="Verdana" w:cs="Calibri"/>
                <w:sz w:val="20"/>
                <w:lang w:val="en-GB"/>
              </w:rPr>
              <w:t xml:space="preserve"> </w:t>
            </w:r>
            <w:r w:rsidR="00151CA4" w:rsidRPr="00151CA4">
              <w:rPr>
                <w:rFonts w:ascii="Verdana" w:hAnsi="Verdana" w:cs="Calibri"/>
                <w:b/>
                <w:sz w:val="20"/>
                <w:lang w:val="en-GB"/>
              </w:rPr>
              <w:t xml:space="preserve">Tomasz </w:t>
            </w:r>
            <w:proofErr w:type="spellStart"/>
            <w:r w:rsidR="00151CA4" w:rsidRPr="00151CA4">
              <w:rPr>
                <w:rFonts w:ascii="Verdana" w:hAnsi="Verdana" w:cs="Calibri"/>
                <w:b/>
                <w:sz w:val="20"/>
                <w:lang w:val="en-GB"/>
              </w:rPr>
              <w:t>Grudniewski</w:t>
            </w:r>
            <w:proofErr w:type="spellEnd"/>
            <w:r w:rsidR="00151CA4" w:rsidRPr="00151CA4">
              <w:rPr>
                <w:rFonts w:ascii="Verdana" w:hAnsi="Verdana" w:cs="Calibri"/>
                <w:b/>
                <w:sz w:val="20"/>
                <w:lang w:val="en-GB"/>
              </w:rPr>
              <w:t xml:space="preserve"> – Vice-rector for International Relations</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400F0C" w14:textId="77777777" w:rsidR="00412FE8" w:rsidRDefault="00412FE8">
      <w:r>
        <w:separator/>
      </w:r>
    </w:p>
  </w:endnote>
  <w:endnote w:type="continuationSeparator" w:id="0">
    <w:p w14:paraId="55DA28AF" w14:textId="77777777" w:rsidR="00412FE8" w:rsidRDefault="00412FE8">
      <w:r>
        <w:continuationSeparator/>
      </w:r>
    </w:p>
  </w:endnote>
  <w:endnote w:id="1">
    <w:p w14:paraId="2B08B470" w14:textId="74430D65" w:rsidR="007550F5" w:rsidRDefault="00D97FE7" w:rsidP="007550F5">
      <w:pPr>
        <w:pStyle w:val="Tekstprzypisukocowego"/>
        <w:spacing w:after="12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Tekstprzypisukocowego"/>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Tekstprzypisukocowego"/>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Style w:val="Odwoanieprzypisukocowego"/>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cze"/>
            <w:rFonts w:ascii="Verdana" w:hAnsi="Verdana"/>
            <w:sz w:val="16"/>
            <w:szCs w:val="16"/>
            <w:lang w:val="en-GB"/>
          </w:rPr>
          <w:t>https://www.iso.org/obp/ui/#search</w:t>
        </w:r>
      </w:hyperlink>
      <w:r w:rsidRPr="002A2E71">
        <w:rPr>
          <w:rFonts w:ascii="Verdana" w:hAnsi="Verdana"/>
          <w:sz w:val="16"/>
          <w:szCs w:val="16"/>
          <w:lang w:val="en-GB"/>
        </w:rPr>
        <w:t>.</w:t>
      </w:r>
    </w:p>
  </w:endnote>
  <w:endnote w:id="6">
    <w:p w14:paraId="2A32932D" w14:textId="384AED6E" w:rsidR="008F1CA2" w:rsidRPr="008F1CA2" w:rsidRDefault="008F1CA2"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159896"/>
      <w:docPartObj>
        <w:docPartGallery w:val="Page Numbers (Bottom of Page)"/>
        <w:docPartUnique/>
      </w:docPartObj>
    </w:sdtPr>
    <w:sdtEndPr>
      <w:rPr>
        <w:noProof/>
      </w:rPr>
    </w:sdtEndPr>
    <w:sdtContent>
      <w:p w14:paraId="2EB0E9E7" w14:textId="08E54C2E" w:rsidR="009F32D0" w:rsidRDefault="009F32D0">
        <w:pPr>
          <w:pStyle w:val="Stopka"/>
          <w:jc w:val="center"/>
        </w:pPr>
        <w:r>
          <w:fldChar w:fldCharType="begin"/>
        </w:r>
        <w:r>
          <w:instrText xml:space="preserve"> PAGE   \* MERGEFORMAT </w:instrText>
        </w:r>
        <w:r>
          <w:fldChar w:fldCharType="separate"/>
        </w:r>
        <w:r w:rsidR="00151CA4">
          <w:rPr>
            <w:noProof/>
          </w:rPr>
          <w:t>2</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2C5C5" w14:textId="77777777" w:rsidR="005655B4" w:rsidRDefault="005655B4">
    <w:pPr>
      <w:pStyle w:val="Stopk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7132B8" w14:textId="77777777" w:rsidR="00412FE8" w:rsidRDefault="00412FE8">
      <w:r>
        <w:separator/>
      </w:r>
    </w:p>
  </w:footnote>
  <w:footnote w:type="continuationSeparator" w:id="0">
    <w:p w14:paraId="4EE5C014" w14:textId="77777777" w:rsidR="00412FE8" w:rsidRDefault="00412F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49A6EBB3"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pl-PL" w:eastAsia="pl-PL"/>
            </w:rPr>
            <w:drawing>
              <wp:anchor distT="0" distB="0" distL="114300" distR="114300" simplePos="0" relativeHeight="251658240" behindDoc="0" locked="0" layoutInCell="1" allowOverlap="1" wp14:anchorId="5D72C5C9" wp14:editId="3E653390">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B8AD781" w:rsidR="00E01AAA" w:rsidRPr="00967BFC" w:rsidRDefault="00D07437" w:rsidP="00C05937">
          <w:pPr>
            <w:pStyle w:val="ZDGName"/>
            <w:rPr>
              <w:lang w:val="en-GB"/>
            </w:rPr>
          </w:pPr>
          <w:r>
            <w:rPr>
              <w:rFonts w:ascii="Verdana" w:hAnsi="Verdana"/>
              <w:b/>
              <w:noProof/>
              <w:sz w:val="18"/>
              <w:szCs w:val="18"/>
              <w:lang w:val="pl-PL" w:eastAsia="pl-PL"/>
            </w:rPr>
            <mc:AlternateContent>
              <mc:Choice Requires="wps">
                <w:drawing>
                  <wp:anchor distT="0" distB="0" distL="114300" distR="114300" simplePos="0" relativeHeight="251657216" behindDoc="0" locked="0" layoutInCell="1" allowOverlap="1" wp14:anchorId="5D72C5C7" wp14:editId="7B87F3F7">
                    <wp:simplePos x="0" y="0"/>
                    <wp:positionH relativeFrom="column">
                      <wp:posOffset>-391160</wp:posOffset>
                    </wp:positionH>
                    <wp:positionV relativeFrom="paragraph">
                      <wp:posOffset>47625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margin-left:-30.8pt;margin-top:3.7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tc>
    </w:tr>
  </w:tbl>
  <w:p w14:paraId="5D72C5C2" w14:textId="214F555F" w:rsidR="00506408" w:rsidRPr="00495B18" w:rsidRDefault="00506408" w:rsidP="00967BFC">
    <w:pPr>
      <w:pStyle w:val="Nagwek"/>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2C5C4"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277C5"/>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9C3"/>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0CD0"/>
    <w:rsid w:val="00142A0B"/>
    <w:rsid w:val="00142E7C"/>
    <w:rsid w:val="00144275"/>
    <w:rsid w:val="001507B9"/>
    <w:rsid w:val="00151CA4"/>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2D84"/>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34A8"/>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2FE8"/>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688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19A6"/>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16E4"/>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1DF"/>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0673D"/>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25B"/>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07437"/>
    <w:rsid w:val="00D10B14"/>
    <w:rsid w:val="00D1312B"/>
    <w:rsid w:val="00D1319D"/>
    <w:rsid w:val="00D13357"/>
    <w:rsid w:val="00D14BBA"/>
    <w:rsid w:val="00D20A59"/>
    <w:rsid w:val="00D21198"/>
    <w:rsid w:val="00D21395"/>
    <w:rsid w:val="00D21AA8"/>
    <w:rsid w:val="00D22282"/>
    <w:rsid w:val="00D25401"/>
    <w:rsid w:val="00D25B2F"/>
    <w:rsid w:val="00D263F9"/>
    <w:rsid w:val="00D26745"/>
    <w:rsid w:val="00D302B8"/>
    <w:rsid w:val="00D319B1"/>
    <w:rsid w:val="00D31F28"/>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3AF5"/>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link w:val="TekstprzypisukocowegoZnak"/>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character" w:customStyle="1" w:styleId="TekstprzypisukocowegoZnak">
    <w:name w:val="Tekst przypisu końcowego Znak"/>
    <w:basedOn w:val="Domylnaczcionkaakapitu"/>
    <w:link w:val="Tekstprzypisukocowego"/>
    <w:semiHidden/>
    <w:rsid w:val="00D97FE7"/>
    <w:rPr>
      <w:lang w:val="fr-FR" w:eastAsia="en-US"/>
    </w:rPr>
  </w:style>
  <w:style w:type="paragraph" w:styleId="NormalnyWeb">
    <w:name w:val="Normal (Web)"/>
    <w:basedOn w:val="Normalny"/>
    <w:uiPriority w:val="99"/>
    <w:semiHidden/>
    <w:unhideWhenUsed/>
    <w:rsid w:val="00151CA4"/>
    <w:pPr>
      <w:spacing w:before="100" w:beforeAutospacing="1" w:after="100" w:afterAutospacing="1"/>
      <w:jc w:val="left"/>
    </w:pPr>
    <w:rPr>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3.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4.xml><?xml version="1.0" encoding="utf-8"?>
<EurolookProperties>
  <ProductCustomizationId/>
  <Created>
    <Version>4.1</Version>
    <Date>2019-02-18T15:34:24</Date>
    <Language>FR</Language>
    <Note/>
  </Created>
  <Edited>
    <Version>10.0.42447.0</Version>
    <Date>2021-09-17T13:38:50</Date>
  </Edited>
  <DocumentModel>
    <Id>6cbda13a-4db2-46c6-876a-ef72275827ef</Id>
    <Name>Report</Name>
  </DocumentModel>
  <DocumentDate/>
  <DocumentVersion/>
  <CompatibilityMode>Eurolook4X</CompatibilityMode>
</EurolookProperties>
</file>

<file path=customXml/item5.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6.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2.xml><?xml version="1.0" encoding="utf-8"?>
<ds:datastoreItem xmlns:ds="http://schemas.openxmlformats.org/officeDocument/2006/customXml" ds:itemID="{6A2EC03F-F3F3-4FBB-80D0-6EB4BF457054}">
  <ds:schemaRefs/>
</ds:datastoreItem>
</file>

<file path=customXml/itemProps3.xml><?xml version="1.0" encoding="utf-8"?>
<ds:datastoreItem xmlns:ds="http://schemas.openxmlformats.org/officeDocument/2006/customXml" ds:itemID="{7ED25EBC-033C-4EFB-A71C-4A7930F785B0}">
  <ds:schemaRefs/>
</ds:datastoreItem>
</file>

<file path=customXml/itemProps4.xml><?xml version="1.0" encoding="utf-8"?>
<ds:datastoreItem xmlns:ds="http://schemas.openxmlformats.org/officeDocument/2006/customXml" ds:itemID="{F4294558-0429-44DF-A4CB-4EF9B3B43227}">
  <ds:schemaRefs/>
</ds:datastoreItem>
</file>

<file path=customXml/itemProps5.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6.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20437996-2A1E-4065-95CF-B651AB469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5</TotalTime>
  <Pages>3</Pages>
  <Words>418</Words>
  <Characters>2513</Characters>
  <Application>Microsoft Office Word</Application>
  <DocSecurity>0</DocSecurity>
  <PresentationFormat>Microsoft Word 11.0</PresentationFormat>
  <Lines>20</Lines>
  <Paragraphs>5</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2926</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Agnieszka Monika Kaliszuk</cp:lastModifiedBy>
  <cp:revision>6</cp:revision>
  <cp:lastPrinted>2013-11-06T08:46:00Z</cp:lastPrinted>
  <dcterms:created xsi:type="dcterms:W3CDTF">2021-12-10T12:51:00Z</dcterms:created>
  <dcterms:modified xsi:type="dcterms:W3CDTF">2022-03-04T14:36:00Z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