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Tekstkomentarza"/>
        <w:tabs>
          <w:tab w:val="left" w:pos="2552"/>
          <w:tab w:val="left" w:pos="3686"/>
          <w:tab w:val="left" w:pos="5954"/>
        </w:tabs>
        <w:spacing w:after="0"/>
        <w:rPr>
          <w:rFonts w:ascii="Verdana" w:hAnsi="Verdana" w:cs="Calibri"/>
          <w:lang w:val="en-GB"/>
        </w:rPr>
      </w:pPr>
    </w:p>
    <w:p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093"/>
        <w:gridCol w:w="2363"/>
        <w:gridCol w:w="2228"/>
        <w:gridCol w:w="2228"/>
      </w:tblGrid>
      <w:tr w:rsidR="00116FBB" w:rsidRPr="009F5B61" w:rsidTr="006F3781">
        <w:trPr>
          <w:trHeight w:val="314"/>
        </w:trPr>
        <w:tc>
          <w:tcPr>
            <w:tcW w:w="2093"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rsidR="00116FBB" w:rsidRDefault="006F3781" w:rsidP="006F3781">
            <w:pPr>
              <w:shd w:val="clear" w:color="auto" w:fill="FFFFFF"/>
              <w:spacing w:after="0"/>
              <w:ind w:right="-993"/>
              <w:rPr>
                <w:rFonts w:ascii="Verdana" w:hAnsi="Verdana" w:cs="Arial"/>
                <w:b/>
                <w:color w:val="002060"/>
                <w:sz w:val="20"/>
                <w:lang w:val="en-GB"/>
              </w:rPr>
            </w:pPr>
            <w:r>
              <w:rPr>
                <w:rFonts w:ascii="Verdana" w:hAnsi="Verdana" w:cs="Arial"/>
                <w:b/>
                <w:color w:val="002060"/>
                <w:sz w:val="20"/>
                <w:lang w:val="en-GB"/>
              </w:rPr>
              <w:t>Pope John Paul II State School of Higher Education in</w:t>
            </w:r>
          </w:p>
          <w:p w:rsidR="006F3781" w:rsidRPr="005E466D" w:rsidRDefault="006F3781" w:rsidP="006F3781">
            <w:pPr>
              <w:shd w:val="clear" w:color="auto" w:fill="FFFFFF"/>
              <w:spacing w:after="0"/>
              <w:ind w:right="-993"/>
              <w:rPr>
                <w:rFonts w:ascii="Verdana" w:hAnsi="Verdana" w:cs="Arial"/>
                <w:b/>
                <w:color w:val="002060"/>
                <w:sz w:val="20"/>
                <w:lang w:val="en-GB"/>
              </w:rPr>
            </w:pPr>
            <w:r>
              <w:rPr>
                <w:rFonts w:ascii="Verdana" w:hAnsi="Verdana" w:cs="Arial"/>
                <w:b/>
                <w:color w:val="002060"/>
                <w:sz w:val="20"/>
                <w:lang w:val="en-GB"/>
              </w:rPr>
              <w:t>Biała Podlaska</w:t>
            </w:r>
          </w:p>
        </w:tc>
      </w:tr>
      <w:tr w:rsidR="007967A9" w:rsidRPr="005E466D" w:rsidTr="006F3781">
        <w:trPr>
          <w:trHeight w:val="314"/>
        </w:trPr>
        <w:tc>
          <w:tcPr>
            <w:tcW w:w="2093"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363" w:type="dxa"/>
            <w:shd w:val="clear" w:color="auto" w:fill="FFFFFF"/>
          </w:tcPr>
          <w:p w:rsidR="007967A9" w:rsidRPr="005E466D" w:rsidRDefault="006F3781"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BIALA01</w:t>
            </w: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6F3781">
        <w:trPr>
          <w:trHeight w:val="472"/>
        </w:trPr>
        <w:tc>
          <w:tcPr>
            <w:tcW w:w="2093"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363" w:type="dxa"/>
            <w:shd w:val="clear" w:color="auto" w:fill="FFFFFF"/>
          </w:tcPr>
          <w:p w:rsidR="007967A9" w:rsidRPr="006F3781" w:rsidRDefault="006F3781" w:rsidP="006F3781">
            <w:pPr>
              <w:shd w:val="clear" w:color="auto" w:fill="FFFFFF"/>
              <w:spacing w:after="0"/>
              <w:ind w:right="-993"/>
              <w:jc w:val="left"/>
              <w:rPr>
                <w:rFonts w:ascii="Verdana" w:hAnsi="Verdana" w:cs="Arial"/>
                <w:color w:val="002060"/>
                <w:sz w:val="18"/>
                <w:szCs w:val="18"/>
                <w:lang w:val="en-GB"/>
              </w:rPr>
            </w:pPr>
            <w:r w:rsidRPr="006F3781">
              <w:rPr>
                <w:rFonts w:ascii="Verdana" w:hAnsi="Verdana" w:cs="Arial"/>
                <w:color w:val="002060"/>
                <w:sz w:val="18"/>
                <w:szCs w:val="18"/>
                <w:lang w:val="en-GB"/>
              </w:rPr>
              <w:t xml:space="preserve">95/97 </w:t>
            </w:r>
            <w:proofErr w:type="spellStart"/>
            <w:r w:rsidRPr="006F3781">
              <w:rPr>
                <w:rFonts w:ascii="Verdana" w:hAnsi="Verdana" w:cs="Arial"/>
                <w:color w:val="002060"/>
                <w:sz w:val="18"/>
                <w:szCs w:val="18"/>
                <w:lang w:val="en-GB"/>
              </w:rPr>
              <w:t>Sidorska</w:t>
            </w:r>
            <w:proofErr w:type="spellEnd"/>
          </w:p>
          <w:p w:rsidR="006F3781" w:rsidRPr="005E466D" w:rsidRDefault="006F3781" w:rsidP="006F3781">
            <w:pPr>
              <w:shd w:val="clear" w:color="auto" w:fill="FFFFFF"/>
              <w:spacing w:after="0"/>
              <w:ind w:right="-993"/>
              <w:jc w:val="left"/>
              <w:rPr>
                <w:rFonts w:ascii="Verdana" w:hAnsi="Verdana" w:cs="Arial"/>
                <w:color w:val="002060"/>
                <w:sz w:val="20"/>
                <w:lang w:val="en-GB"/>
              </w:rPr>
            </w:pPr>
            <w:r w:rsidRPr="006F3781">
              <w:rPr>
                <w:rFonts w:ascii="Verdana" w:hAnsi="Verdana" w:cs="Arial"/>
                <w:color w:val="002060"/>
                <w:sz w:val="18"/>
                <w:szCs w:val="18"/>
                <w:lang w:val="en-GB"/>
              </w:rPr>
              <w:t>21-500 Biała Podlaska</w:t>
            </w: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rsidR="007967A9" w:rsidRPr="005E466D" w:rsidRDefault="006F3781" w:rsidP="006F3781">
            <w:pPr>
              <w:shd w:val="clear" w:color="auto" w:fill="FFFFFF"/>
              <w:ind w:right="-993"/>
              <w:rPr>
                <w:rFonts w:ascii="Verdana" w:hAnsi="Verdana" w:cs="Arial"/>
                <w:b/>
                <w:sz w:val="20"/>
                <w:lang w:val="en-GB"/>
              </w:rPr>
            </w:pPr>
            <w:r>
              <w:rPr>
                <w:rFonts w:ascii="Verdana" w:hAnsi="Verdana" w:cs="Arial"/>
                <w:b/>
                <w:sz w:val="20"/>
                <w:lang w:val="en-GB"/>
              </w:rPr>
              <w:t>PL</w:t>
            </w:r>
          </w:p>
        </w:tc>
      </w:tr>
      <w:tr w:rsidR="007967A9" w:rsidRPr="005E466D" w:rsidTr="006F3781">
        <w:trPr>
          <w:trHeight w:val="811"/>
        </w:trPr>
        <w:tc>
          <w:tcPr>
            <w:tcW w:w="2093"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363" w:type="dxa"/>
            <w:shd w:val="clear" w:color="auto" w:fill="FFFFFF"/>
          </w:tcPr>
          <w:p w:rsidR="007967A9" w:rsidRPr="006F3781" w:rsidRDefault="006F3781" w:rsidP="006F3781">
            <w:pPr>
              <w:shd w:val="clear" w:color="auto" w:fill="FFFFFF"/>
              <w:spacing w:after="0"/>
              <w:ind w:right="-993"/>
              <w:jc w:val="left"/>
              <w:rPr>
                <w:rFonts w:ascii="Verdana" w:hAnsi="Verdana" w:cs="Arial"/>
                <w:color w:val="002060"/>
                <w:sz w:val="18"/>
                <w:szCs w:val="18"/>
                <w:lang w:val="en-GB"/>
              </w:rPr>
            </w:pPr>
            <w:r w:rsidRPr="006F3781">
              <w:rPr>
                <w:rFonts w:ascii="Verdana" w:hAnsi="Verdana" w:cs="Arial"/>
                <w:color w:val="002060"/>
                <w:sz w:val="18"/>
                <w:szCs w:val="18"/>
                <w:lang w:val="en-GB"/>
              </w:rPr>
              <w:t>Agnieszka Kaliszuk</w:t>
            </w:r>
          </w:p>
          <w:p w:rsidR="006F3781" w:rsidRPr="005E466D" w:rsidRDefault="006F3781" w:rsidP="006F3781">
            <w:pPr>
              <w:shd w:val="clear" w:color="auto" w:fill="FFFFFF"/>
              <w:spacing w:after="0"/>
              <w:ind w:right="-993"/>
              <w:jc w:val="left"/>
              <w:rPr>
                <w:rFonts w:ascii="Verdana" w:hAnsi="Verdana" w:cs="Arial"/>
                <w:color w:val="002060"/>
                <w:sz w:val="20"/>
                <w:lang w:val="en-GB"/>
              </w:rPr>
            </w:pPr>
            <w:r w:rsidRPr="006F3781">
              <w:rPr>
                <w:rFonts w:ascii="Verdana" w:hAnsi="Verdana" w:cs="Arial"/>
                <w:color w:val="002060"/>
                <w:sz w:val="18"/>
                <w:szCs w:val="18"/>
                <w:lang w:val="en-GB"/>
              </w:rPr>
              <w:t>Erasmus+ Coordinator</w:t>
            </w: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6F3781" w:rsidRDefault="006F3781" w:rsidP="006F3781">
            <w:pPr>
              <w:shd w:val="clear" w:color="auto" w:fill="FFFFFF"/>
              <w:spacing w:after="0"/>
              <w:ind w:right="-993"/>
              <w:jc w:val="left"/>
              <w:rPr>
                <w:rFonts w:ascii="Verdana" w:hAnsi="Verdana" w:cs="Arial"/>
                <w:b/>
                <w:color w:val="002060"/>
                <w:sz w:val="18"/>
                <w:szCs w:val="18"/>
                <w:lang w:val="fr-BE"/>
              </w:rPr>
            </w:pPr>
            <w:r w:rsidRPr="006F3781">
              <w:rPr>
                <w:rFonts w:ascii="Verdana" w:hAnsi="Verdana" w:cs="Arial"/>
                <w:b/>
                <w:color w:val="002060"/>
                <w:sz w:val="18"/>
                <w:szCs w:val="18"/>
                <w:lang w:val="fr-BE"/>
              </w:rPr>
              <w:t>agnieszka.kaliszuk</w:t>
            </w:r>
          </w:p>
          <w:p w:rsidR="006F3781" w:rsidRPr="006F3781" w:rsidRDefault="006F3781" w:rsidP="006F3781">
            <w:pPr>
              <w:shd w:val="clear" w:color="auto" w:fill="FFFFFF"/>
              <w:spacing w:after="0"/>
              <w:ind w:right="-993"/>
              <w:jc w:val="left"/>
              <w:rPr>
                <w:rFonts w:ascii="Verdana" w:hAnsi="Verdana" w:cs="Arial"/>
                <w:b/>
                <w:color w:val="002060"/>
                <w:sz w:val="18"/>
                <w:szCs w:val="18"/>
                <w:lang w:val="fr-BE"/>
              </w:rPr>
            </w:pPr>
            <w:r w:rsidRPr="006F3781">
              <w:rPr>
                <w:rFonts w:ascii="Verdana" w:hAnsi="Verdana" w:cs="Arial"/>
                <w:b/>
                <w:color w:val="002060"/>
                <w:sz w:val="18"/>
                <w:szCs w:val="18"/>
                <w:lang w:val="fr-BE"/>
              </w:rPr>
              <w:t>@pswbp.pl</w:t>
            </w:r>
          </w:p>
          <w:p w:rsidR="006F3781" w:rsidRPr="006F3781" w:rsidRDefault="006F3781" w:rsidP="006F3781">
            <w:pPr>
              <w:pStyle w:val="Zwykytekst"/>
              <w:spacing w:after="0"/>
              <w:rPr>
                <w:rFonts w:ascii="Verdana" w:hAnsi="Verdana"/>
                <w:sz w:val="18"/>
                <w:szCs w:val="18"/>
              </w:rPr>
            </w:pPr>
            <w:r w:rsidRPr="006F3781">
              <w:rPr>
                <w:rFonts w:ascii="Verdana" w:hAnsi="Verdana"/>
                <w:sz w:val="18"/>
                <w:szCs w:val="18"/>
              </w:rPr>
              <w:t>+48 83 344 99 00 ext. 247</w:t>
            </w:r>
          </w:p>
          <w:p w:rsidR="006F3781" w:rsidRPr="005E466D" w:rsidRDefault="006F3781" w:rsidP="006F3781">
            <w:pPr>
              <w:shd w:val="clear" w:color="auto" w:fill="FFFFFF"/>
              <w:spacing w:after="0"/>
              <w:ind w:right="-993"/>
              <w:jc w:val="left"/>
              <w:rPr>
                <w:rFonts w:ascii="Verdana" w:hAnsi="Verdana" w:cs="Arial"/>
                <w:b/>
                <w:color w:val="002060"/>
                <w:sz w:val="20"/>
                <w:lang w:val="fr-BE"/>
              </w:rPr>
            </w:pPr>
          </w:p>
        </w:tc>
      </w:tr>
      <w:tr w:rsidR="00F8532D" w:rsidRPr="005F0E76" w:rsidTr="006F3781">
        <w:trPr>
          <w:trHeight w:val="811"/>
        </w:trPr>
        <w:tc>
          <w:tcPr>
            <w:tcW w:w="2093"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363"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62201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62201A" w:rsidP="006F3781">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6F3781">
                  <w:rPr>
                    <w:rFonts w:ascii="MS Gothic" w:eastAsia="MS Gothic" w:hAnsi="MS Gothic" w:cs="Arial"/>
                    <w:sz w:val="16"/>
                    <w:szCs w:val="16"/>
                    <w:lang w:val="en-GB"/>
                  </w:rPr>
                  <w:t>X</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Nagwek4"/>
        <w:keepNext w:val="0"/>
        <w:numPr>
          <w:ilvl w:val="0"/>
          <w:numId w:val="0"/>
        </w:numPr>
        <w:jc w:val="left"/>
        <w:rPr>
          <w:rFonts w:ascii="Verdana" w:hAnsi="Verdana" w:cs="Arial"/>
          <w:sz w:val="20"/>
          <w:lang w:val="fr-BE"/>
        </w:rPr>
      </w:pPr>
    </w:p>
    <w:p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0E6" w:rsidRDefault="00EE40E6">
      <w:r>
        <w:separator/>
      </w:r>
    </w:p>
  </w:endnote>
  <w:endnote w:type="continuationSeparator" w:id="0">
    <w:p w:rsidR="00EE40E6" w:rsidRDefault="00EE40E6">
      <w:r>
        <w:continuationSeparator/>
      </w:r>
    </w:p>
  </w:endnote>
  <w:endnote w:id="1">
    <w:p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Tekstprzypisukocowego"/>
        <w:spacing w:after="0"/>
        <w:ind w:left="714"/>
        <w:rPr>
          <w:rFonts w:ascii="Verdana" w:hAnsi="Verdana"/>
          <w:sz w:val="16"/>
          <w:szCs w:val="16"/>
          <w:lang w:val="en-GB"/>
        </w:rPr>
      </w:pPr>
    </w:p>
  </w:endnote>
  <w:endnote w:id="2">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62201A">
        <w:pPr>
          <w:pStyle w:val="Stopka"/>
          <w:jc w:val="center"/>
        </w:pPr>
        <w:r>
          <w:fldChar w:fldCharType="begin"/>
        </w:r>
        <w:r w:rsidR="0081766A">
          <w:instrText xml:space="preserve"> PAGE   \* MERGEFORMAT </w:instrText>
        </w:r>
        <w:r>
          <w:fldChar w:fldCharType="separate"/>
        </w:r>
        <w:r w:rsidR="006F3781">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0E6" w:rsidRDefault="00EE40E6">
      <w:r>
        <w:separator/>
      </w:r>
    </w:p>
  </w:footnote>
  <w:footnote w:type="continuationSeparator" w:id="0">
    <w:p w:rsidR="00EE40E6" w:rsidRDefault="00EE40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62201A" w:rsidP="00AD66BB">
          <w:pPr>
            <w:tabs>
              <w:tab w:val="left" w:pos="0"/>
              <w:tab w:val="left" w:pos="1134"/>
              <w:tab w:val="left" w:pos="3261"/>
              <w:tab w:val="left" w:pos="4253"/>
              <w:tab w:val="left" w:pos="4678"/>
            </w:tabs>
            <w:jc w:val="center"/>
            <w:rPr>
              <w:rFonts w:ascii="Verdana" w:hAnsi="Verdana"/>
              <w:b/>
              <w:sz w:val="18"/>
              <w:szCs w:val="18"/>
              <w:lang w:val="en-GB"/>
            </w:rPr>
          </w:pPr>
          <w:r w:rsidRPr="0062201A">
            <w:rPr>
              <w:rFonts w:ascii="Verdana" w:hAnsi="Verdana"/>
              <w:b/>
              <w:noProof/>
              <w:sz w:val="18"/>
              <w:szCs w:val="18"/>
              <w:lang w:val="en-GB" w:eastAsia="en-GB"/>
            </w:rPr>
            <w:pict>
              <v:shapetype id="_x0000_t202" coordsize="21600,21600" o:spt="202" path="m,l,21600r21600,l21600,xe">
                <v:stroke joinstyle="miter"/>
                <v:path gradientshapeok="t" o:connecttype="rect"/>
              </v:shapetype>
              <v:shape id="Text Box 7" o:spid="_x0000_s86017"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proofState w:spelling="clean"/>
  <w:attachedTemplate r:id="rId1"/>
  <w:stylePaneFormatFilter w:val="3F01"/>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6019"/>
    <o:shapelayout v:ext="edit">
      <o:idmap v:ext="edit" data="84"/>
    </o:shapelayout>
  </w:hdrShapeDefaults>
  <w:footnotePr>
    <w:footnote w:id="-1"/>
    <w:footnote w:id="0"/>
  </w:footnotePr>
  <w:endnotePr>
    <w:numFmt w:val="decimal"/>
    <w:endnote w:id="-1"/>
    <w:endnote w:id="0"/>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01A"/>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781"/>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Plain Text"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62201A"/>
    <w:pPr>
      <w:keepNext/>
      <w:numPr>
        <w:ilvl w:val="1"/>
        <w:numId w:val="3"/>
      </w:numPr>
      <w:outlineLvl w:val="1"/>
    </w:pPr>
    <w:rPr>
      <w:b/>
    </w:rPr>
  </w:style>
  <w:style w:type="paragraph" w:styleId="Nagwek3">
    <w:name w:val="heading 3"/>
    <w:basedOn w:val="Normalny"/>
    <w:next w:val="Text3"/>
    <w:link w:val="Nagwek3Znak"/>
    <w:qFormat/>
    <w:rsid w:val="0062201A"/>
    <w:pPr>
      <w:keepNext/>
      <w:numPr>
        <w:ilvl w:val="2"/>
        <w:numId w:val="3"/>
      </w:numPr>
      <w:outlineLvl w:val="2"/>
    </w:pPr>
    <w:rPr>
      <w:i/>
    </w:rPr>
  </w:style>
  <w:style w:type="paragraph" w:styleId="Nagwek4">
    <w:name w:val="heading 4"/>
    <w:basedOn w:val="Normalny"/>
    <w:next w:val="Text4"/>
    <w:qFormat/>
    <w:rsid w:val="0062201A"/>
    <w:pPr>
      <w:keepNext/>
      <w:numPr>
        <w:ilvl w:val="3"/>
        <w:numId w:val="3"/>
      </w:numPr>
      <w:outlineLvl w:val="3"/>
    </w:pPr>
  </w:style>
  <w:style w:type="paragraph" w:styleId="Nagwek5">
    <w:name w:val="heading 5"/>
    <w:basedOn w:val="Normalny"/>
    <w:next w:val="Normalny"/>
    <w:rsid w:val="0062201A"/>
    <w:pPr>
      <w:tabs>
        <w:tab w:val="num" w:pos="0"/>
      </w:tabs>
      <w:spacing w:before="240" w:after="60"/>
      <w:outlineLvl w:val="4"/>
    </w:pPr>
    <w:rPr>
      <w:rFonts w:ascii="Arial" w:hAnsi="Arial"/>
      <w:sz w:val="22"/>
    </w:rPr>
  </w:style>
  <w:style w:type="paragraph" w:styleId="Nagwek6">
    <w:name w:val="heading 6"/>
    <w:basedOn w:val="Normalny"/>
    <w:next w:val="Normalny"/>
    <w:rsid w:val="0062201A"/>
    <w:pPr>
      <w:tabs>
        <w:tab w:val="num" w:pos="0"/>
      </w:tabs>
      <w:spacing w:before="240" w:after="60"/>
      <w:outlineLvl w:val="5"/>
    </w:pPr>
    <w:rPr>
      <w:rFonts w:ascii="Arial" w:hAnsi="Arial"/>
      <w:i/>
      <w:sz w:val="22"/>
    </w:rPr>
  </w:style>
  <w:style w:type="paragraph" w:styleId="Nagwek7">
    <w:name w:val="heading 7"/>
    <w:basedOn w:val="Normalny"/>
    <w:next w:val="Normalny"/>
    <w:rsid w:val="0062201A"/>
    <w:pPr>
      <w:tabs>
        <w:tab w:val="num" w:pos="0"/>
      </w:tabs>
      <w:spacing w:before="240" w:after="60"/>
      <w:outlineLvl w:val="6"/>
    </w:pPr>
    <w:rPr>
      <w:rFonts w:ascii="Arial" w:hAnsi="Arial"/>
      <w:sz w:val="20"/>
    </w:rPr>
  </w:style>
  <w:style w:type="paragraph" w:styleId="Nagwek8">
    <w:name w:val="heading 8"/>
    <w:basedOn w:val="Normalny"/>
    <w:next w:val="Normalny"/>
    <w:rsid w:val="0062201A"/>
    <w:pPr>
      <w:tabs>
        <w:tab w:val="num" w:pos="0"/>
      </w:tabs>
      <w:spacing w:before="240" w:after="60"/>
      <w:outlineLvl w:val="7"/>
    </w:pPr>
    <w:rPr>
      <w:rFonts w:ascii="Arial" w:hAnsi="Arial"/>
      <w:i/>
      <w:sz w:val="20"/>
    </w:rPr>
  </w:style>
  <w:style w:type="paragraph" w:styleId="Nagwek9">
    <w:name w:val="heading 9"/>
    <w:basedOn w:val="Normalny"/>
    <w:next w:val="Normalny"/>
    <w:rsid w:val="0062201A"/>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62201A"/>
    <w:pPr>
      <w:ind w:left="482"/>
    </w:pPr>
  </w:style>
  <w:style w:type="paragraph" w:customStyle="1" w:styleId="Text2">
    <w:name w:val="Text 2"/>
    <w:basedOn w:val="Normalny"/>
    <w:rsid w:val="0062201A"/>
    <w:pPr>
      <w:tabs>
        <w:tab w:val="left" w:pos="2302"/>
      </w:tabs>
      <w:ind w:left="1202"/>
    </w:pPr>
  </w:style>
  <w:style w:type="paragraph" w:customStyle="1" w:styleId="Text3">
    <w:name w:val="Text 3"/>
    <w:basedOn w:val="Normalny"/>
    <w:rsid w:val="0062201A"/>
    <w:pPr>
      <w:tabs>
        <w:tab w:val="left" w:pos="2302"/>
      </w:tabs>
      <w:ind w:left="1202"/>
    </w:pPr>
  </w:style>
  <w:style w:type="paragraph" w:customStyle="1" w:styleId="Text4">
    <w:name w:val="Text 4"/>
    <w:basedOn w:val="Normalny"/>
    <w:rsid w:val="0062201A"/>
    <w:pPr>
      <w:tabs>
        <w:tab w:val="left" w:pos="2302"/>
      </w:tabs>
      <w:ind w:left="1202"/>
    </w:pPr>
  </w:style>
  <w:style w:type="paragraph" w:customStyle="1" w:styleId="Address">
    <w:name w:val="Address"/>
    <w:basedOn w:val="Normalny"/>
    <w:rsid w:val="0062201A"/>
    <w:pPr>
      <w:spacing w:after="0"/>
      <w:jc w:val="left"/>
    </w:pPr>
  </w:style>
  <w:style w:type="paragraph" w:customStyle="1" w:styleId="AddressTL">
    <w:name w:val="AddressTL"/>
    <w:basedOn w:val="Normalny"/>
    <w:next w:val="Normalny"/>
    <w:rsid w:val="0062201A"/>
    <w:pPr>
      <w:spacing w:after="720"/>
      <w:jc w:val="left"/>
    </w:pPr>
  </w:style>
  <w:style w:type="paragraph" w:customStyle="1" w:styleId="AddressTR">
    <w:name w:val="AddressTR"/>
    <w:basedOn w:val="Normalny"/>
    <w:next w:val="Normalny"/>
    <w:rsid w:val="0062201A"/>
    <w:pPr>
      <w:spacing w:after="720"/>
      <w:ind w:left="5103"/>
      <w:jc w:val="left"/>
    </w:pPr>
  </w:style>
  <w:style w:type="paragraph" w:styleId="Tekstblokowy">
    <w:name w:val="Block Text"/>
    <w:basedOn w:val="Normalny"/>
    <w:rsid w:val="0062201A"/>
    <w:pPr>
      <w:spacing w:after="120"/>
      <w:ind w:left="1440" w:right="1440"/>
    </w:pPr>
  </w:style>
  <w:style w:type="paragraph" w:styleId="Tekstpodstawowy">
    <w:name w:val="Body Text"/>
    <w:basedOn w:val="Normalny"/>
    <w:rsid w:val="0062201A"/>
    <w:pPr>
      <w:spacing w:after="120"/>
    </w:pPr>
  </w:style>
  <w:style w:type="paragraph" w:styleId="Tekstpodstawowy2">
    <w:name w:val="Body Text 2"/>
    <w:basedOn w:val="Normalny"/>
    <w:rsid w:val="0062201A"/>
    <w:pPr>
      <w:spacing w:after="120" w:line="480" w:lineRule="auto"/>
    </w:pPr>
  </w:style>
  <w:style w:type="paragraph" w:styleId="Tekstpodstawowy3">
    <w:name w:val="Body Text 3"/>
    <w:basedOn w:val="Normalny"/>
    <w:rsid w:val="0062201A"/>
    <w:pPr>
      <w:spacing w:after="120"/>
    </w:pPr>
    <w:rPr>
      <w:sz w:val="16"/>
    </w:rPr>
  </w:style>
  <w:style w:type="paragraph" w:styleId="Tekstpodstawowyzwciciem">
    <w:name w:val="Body Text First Indent"/>
    <w:basedOn w:val="Tekstpodstawowy"/>
    <w:rsid w:val="0062201A"/>
    <w:pPr>
      <w:ind w:firstLine="210"/>
    </w:pPr>
  </w:style>
  <w:style w:type="paragraph" w:styleId="Tekstpodstawowywcity">
    <w:name w:val="Body Text Indent"/>
    <w:basedOn w:val="Normalny"/>
    <w:rsid w:val="0062201A"/>
    <w:pPr>
      <w:spacing w:after="120"/>
      <w:ind w:left="283"/>
    </w:pPr>
  </w:style>
  <w:style w:type="paragraph" w:styleId="Tekstpodstawowyzwciciem2">
    <w:name w:val="Body Text First Indent 2"/>
    <w:basedOn w:val="Tekstpodstawowywcity"/>
    <w:rsid w:val="0062201A"/>
    <w:pPr>
      <w:ind w:firstLine="210"/>
    </w:pPr>
  </w:style>
  <w:style w:type="paragraph" w:styleId="Tekstpodstawowywcity2">
    <w:name w:val="Body Text Indent 2"/>
    <w:basedOn w:val="Normalny"/>
    <w:rsid w:val="0062201A"/>
    <w:pPr>
      <w:spacing w:after="120" w:line="480" w:lineRule="auto"/>
      <w:ind w:left="283"/>
    </w:pPr>
  </w:style>
  <w:style w:type="paragraph" w:styleId="Tekstpodstawowywcity3">
    <w:name w:val="Body Text Indent 3"/>
    <w:basedOn w:val="Normalny"/>
    <w:rsid w:val="0062201A"/>
    <w:pPr>
      <w:spacing w:after="120"/>
      <w:ind w:left="283"/>
    </w:pPr>
    <w:rPr>
      <w:sz w:val="16"/>
    </w:rPr>
  </w:style>
  <w:style w:type="paragraph" w:styleId="Legenda">
    <w:name w:val="caption"/>
    <w:basedOn w:val="Normalny"/>
    <w:next w:val="Normalny"/>
    <w:rsid w:val="0062201A"/>
    <w:pPr>
      <w:spacing w:before="120" w:after="120"/>
    </w:pPr>
    <w:rPr>
      <w:b/>
    </w:rPr>
  </w:style>
  <w:style w:type="paragraph" w:customStyle="1" w:styleId="ChapterTitle">
    <w:name w:val="ChapterTitle"/>
    <w:basedOn w:val="Normalny"/>
    <w:next w:val="SectionTitle"/>
    <w:rsid w:val="0062201A"/>
    <w:pPr>
      <w:keepNext/>
      <w:spacing w:after="480"/>
      <w:jc w:val="center"/>
    </w:pPr>
    <w:rPr>
      <w:b/>
      <w:sz w:val="32"/>
    </w:rPr>
  </w:style>
  <w:style w:type="paragraph" w:customStyle="1" w:styleId="SectionTitle">
    <w:name w:val="SectionTitle"/>
    <w:basedOn w:val="Normalny"/>
    <w:next w:val="Nagwek1"/>
    <w:rsid w:val="0062201A"/>
    <w:pPr>
      <w:keepNext/>
      <w:spacing w:after="480"/>
      <w:jc w:val="center"/>
    </w:pPr>
    <w:rPr>
      <w:b/>
      <w:smallCaps/>
      <w:sz w:val="28"/>
    </w:rPr>
  </w:style>
  <w:style w:type="paragraph" w:styleId="Zwrotpoegnalny">
    <w:name w:val="Closing"/>
    <w:basedOn w:val="Normalny"/>
    <w:rsid w:val="0062201A"/>
    <w:pPr>
      <w:ind w:left="4252"/>
    </w:pPr>
  </w:style>
  <w:style w:type="paragraph" w:styleId="Tekstkomentarza">
    <w:name w:val="annotation text"/>
    <w:basedOn w:val="Normalny"/>
    <w:link w:val="TekstkomentarzaZnak"/>
    <w:rsid w:val="0062201A"/>
    <w:rPr>
      <w:sz w:val="20"/>
    </w:rPr>
  </w:style>
  <w:style w:type="paragraph" w:styleId="Data">
    <w:name w:val="Date"/>
    <w:basedOn w:val="Normalny"/>
    <w:next w:val="References"/>
    <w:rsid w:val="0062201A"/>
    <w:pPr>
      <w:spacing w:after="0"/>
      <w:ind w:left="5103" w:right="-567"/>
      <w:jc w:val="left"/>
    </w:pPr>
  </w:style>
  <w:style w:type="paragraph" w:customStyle="1" w:styleId="References">
    <w:name w:val="References"/>
    <w:basedOn w:val="Normalny"/>
    <w:next w:val="AddressTR"/>
    <w:rsid w:val="0062201A"/>
    <w:pPr>
      <w:ind w:left="5103"/>
      <w:jc w:val="left"/>
    </w:pPr>
    <w:rPr>
      <w:sz w:val="20"/>
    </w:rPr>
  </w:style>
  <w:style w:type="paragraph" w:styleId="Plandokumentu">
    <w:name w:val="Document Map"/>
    <w:basedOn w:val="Normalny"/>
    <w:semiHidden/>
    <w:rsid w:val="0062201A"/>
    <w:pPr>
      <w:shd w:val="clear" w:color="auto" w:fill="000080"/>
    </w:pPr>
    <w:rPr>
      <w:rFonts w:ascii="Tahoma" w:hAnsi="Tahoma"/>
    </w:rPr>
  </w:style>
  <w:style w:type="paragraph" w:customStyle="1" w:styleId="DoubSign">
    <w:name w:val="DoubSign"/>
    <w:basedOn w:val="Normalny"/>
    <w:next w:val="Enclosures"/>
    <w:rsid w:val="0062201A"/>
    <w:pPr>
      <w:tabs>
        <w:tab w:val="left" w:pos="5103"/>
      </w:tabs>
      <w:spacing w:before="1200" w:after="0"/>
      <w:jc w:val="left"/>
    </w:pPr>
  </w:style>
  <w:style w:type="paragraph" w:customStyle="1" w:styleId="Enclosures">
    <w:name w:val="Enclosures"/>
    <w:basedOn w:val="Normalny"/>
    <w:rsid w:val="0062201A"/>
    <w:pPr>
      <w:keepNext/>
      <w:keepLines/>
      <w:tabs>
        <w:tab w:val="left" w:pos="5642"/>
      </w:tabs>
      <w:spacing w:before="480" w:after="0"/>
      <w:ind w:left="1191" w:hanging="1191"/>
      <w:jc w:val="left"/>
    </w:pPr>
  </w:style>
  <w:style w:type="paragraph" w:styleId="Tekstprzypisukocowego">
    <w:name w:val="endnote text"/>
    <w:basedOn w:val="Normalny"/>
    <w:semiHidden/>
    <w:rsid w:val="0062201A"/>
    <w:rPr>
      <w:sz w:val="20"/>
    </w:rPr>
  </w:style>
  <w:style w:type="paragraph" w:styleId="Adresnakopercie">
    <w:name w:val="envelope address"/>
    <w:basedOn w:val="Normalny"/>
    <w:rsid w:val="0062201A"/>
    <w:pPr>
      <w:framePr w:w="7920" w:h="1980" w:hRule="exact" w:hSpace="180" w:wrap="auto" w:hAnchor="page" w:xAlign="center" w:yAlign="bottom"/>
      <w:spacing w:after="0"/>
    </w:pPr>
  </w:style>
  <w:style w:type="paragraph" w:styleId="Adreszwrotnynakopercie">
    <w:name w:val="envelope return"/>
    <w:basedOn w:val="Normalny"/>
    <w:rsid w:val="0062201A"/>
    <w:pPr>
      <w:spacing w:after="0"/>
    </w:pPr>
    <w:rPr>
      <w:sz w:val="20"/>
    </w:rPr>
  </w:style>
  <w:style w:type="paragraph" w:styleId="Stopka">
    <w:name w:val="footer"/>
    <w:basedOn w:val="Normalny"/>
    <w:link w:val="StopkaZnak"/>
    <w:uiPriority w:val="99"/>
    <w:rsid w:val="0062201A"/>
    <w:pPr>
      <w:spacing w:after="0"/>
      <w:ind w:right="-567"/>
      <w:jc w:val="left"/>
    </w:pPr>
    <w:rPr>
      <w:rFonts w:ascii="Arial" w:hAnsi="Arial"/>
      <w:sz w:val="16"/>
      <w:lang/>
    </w:rPr>
  </w:style>
  <w:style w:type="paragraph" w:styleId="Tekstprzypisudolnego">
    <w:name w:val="footnote text"/>
    <w:basedOn w:val="Normalny"/>
    <w:rsid w:val="0062201A"/>
    <w:pPr>
      <w:ind w:left="357" w:hanging="357"/>
    </w:pPr>
    <w:rPr>
      <w:sz w:val="20"/>
    </w:rPr>
  </w:style>
  <w:style w:type="paragraph" w:styleId="Nagwek">
    <w:name w:val="header"/>
    <w:basedOn w:val="Normalny"/>
    <w:link w:val="NagwekZnak"/>
    <w:uiPriority w:val="99"/>
    <w:rsid w:val="0062201A"/>
    <w:pPr>
      <w:tabs>
        <w:tab w:val="center" w:pos="4153"/>
        <w:tab w:val="right" w:pos="8306"/>
      </w:tabs>
    </w:pPr>
    <w:rPr>
      <w:lang/>
    </w:rPr>
  </w:style>
  <w:style w:type="paragraph" w:styleId="Indeks1">
    <w:name w:val="index 1"/>
    <w:basedOn w:val="Normalny"/>
    <w:next w:val="Normalny"/>
    <w:autoRedefine/>
    <w:semiHidden/>
    <w:rsid w:val="0062201A"/>
    <w:pPr>
      <w:ind w:left="240" w:hanging="240"/>
    </w:pPr>
  </w:style>
  <w:style w:type="paragraph" w:styleId="Indeks2">
    <w:name w:val="index 2"/>
    <w:basedOn w:val="Normalny"/>
    <w:next w:val="Normalny"/>
    <w:autoRedefine/>
    <w:semiHidden/>
    <w:rsid w:val="0062201A"/>
    <w:pPr>
      <w:ind w:left="480" w:hanging="240"/>
    </w:pPr>
  </w:style>
  <w:style w:type="paragraph" w:styleId="Indeks3">
    <w:name w:val="index 3"/>
    <w:basedOn w:val="Normalny"/>
    <w:next w:val="Normalny"/>
    <w:autoRedefine/>
    <w:semiHidden/>
    <w:rsid w:val="0062201A"/>
    <w:pPr>
      <w:ind w:left="720" w:hanging="240"/>
    </w:pPr>
  </w:style>
  <w:style w:type="paragraph" w:styleId="Indeks4">
    <w:name w:val="index 4"/>
    <w:basedOn w:val="Normalny"/>
    <w:next w:val="Normalny"/>
    <w:autoRedefine/>
    <w:semiHidden/>
    <w:rsid w:val="0062201A"/>
    <w:pPr>
      <w:ind w:left="960" w:hanging="240"/>
    </w:pPr>
  </w:style>
  <w:style w:type="paragraph" w:styleId="Indeks5">
    <w:name w:val="index 5"/>
    <w:basedOn w:val="Normalny"/>
    <w:next w:val="Normalny"/>
    <w:autoRedefine/>
    <w:semiHidden/>
    <w:rsid w:val="0062201A"/>
    <w:pPr>
      <w:ind w:left="1200" w:hanging="240"/>
    </w:pPr>
  </w:style>
  <w:style w:type="paragraph" w:styleId="Indeks6">
    <w:name w:val="index 6"/>
    <w:basedOn w:val="Normalny"/>
    <w:next w:val="Normalny"/>
    <w:autoRedefine/>
    <w:semiHidden/>
    <w:rsid w:val="0062201A"/>
    <w:pPr>
      <w:ind w:left="1440" w:hanging="240"/>
    </w:pPr>
  </w:style>
  <w:style w:type="paragraph" w:styleId="Indeks7">
    <w:name w:val="index 7"/>
    <w:basedOn w:val="Normalny"/>
    <w:next w:val="Normalny"/>
    <w:autoRedefine/>
    <w:semiHidden/>
    <w:rsid w:val="0062201A"/>
    <w:pPr>
      <w:ind w:left="1680" w:hanging="240"/>
    </w:pPr>
  </w:style>
  <w:style w:type="paragraph" w:styleId="Indeks8">
    <w:name w:val="index 8"/>
    <w:basedOn w:val="Normalny"/>
    <w:next w:val="Normalny"/>
    <w:autoRedefine/>
    <w:semiHidden/>
    <w:rsid w:val="0062201A"/>
    <w:pPr>
      <w:ind w:left="1920" w:hanging="240"/>
    </w:pPr>
  </w:style>
  <w:style w:type="paragraph" w:styleId="Indeks9">
    <w:name w:val="index 9"/>
    <w:basedOn w:val="Normalny"/>
    <w:next w:val="Normalny"/>
    <w:autoRedefine/>
    <w:semiHidden/>
    <w:rsid w:val="0062201A"/>
    <w:pPr>
      <w:ind w:left="2160" w:hanging="240"/>
    </w:pPr>
  </w:style>
  <w:style w:type="paragraph" w:styleId="Nagwekindeksu">
    <w:name w:val="index heading"/>
    <w:basedOn w:val="Normalny"/>
    <w:next w:val="Indeks1"/>
    <w:semiHidden/>
    <w:rsid w:val="0062201A"/>
    <w:rPr>
      <w:rFonts w:ascii="Arial" w:hAnsi="Arial"/>
      <w:b/>
    </w:rPr>
  </w:style>
  <w:style w:type="paragraph" w:styleId="Lista">
    <w:name w:val="List"/>
    <w:basedOn w:val="Normalny"/>
    <w:rsid w:val="0062201A"/>
    <w:pPr>
      <w:ind w:left="283" w:hanging="283"/>
    </w:pPr>
  </w:style>
  <w:style w:type="paragraph" w:styleId="Lista2">
    <w:name w:val="List 2"/>
    <w:basedOn w:val="Normalny"/>
    <w:rsid w:val="0062201A"/>
    <w:pPr>
      <w:ind w:left="566" w:hanging="283"/>
    </w:pPr>
  </w:style>
  <w:style w:type="paragraph" w:styleId="Lista3">
    <w:name w:val="List 3"/>
    <w:basedOn w:val="Normalny"/>
    <w:rsid w:val="0062201A"/>
    <w:pPr>
      <w:ind w:left="849" w:hanging="283"/>
    </w:pPr>
  </w:style>
  <w:style w:type="paragraph" w:styleId="Lista4">
    <w:name w:val="List 4"/>
    <w:basedOn w:val="Normalny"/>
    <w:rsid w:val="0062201A"/>
    <w:pPr>
      <w:ind w:left="1132" w:hanging="283"/>
    </w:pPr>
  </w:style>
  <w:style w:type="paragraph" w:styleId="Lista5">
    <w:name w:val="List 5"/>
    <w:basedOn w:val="Normalny"/>
    <w:rsid w:val="0062201A"/>
    <w:pPr>
      <w:ind w:left="1415" w:hanging="283"/>
    </w:pPr>
  </w:style>
  <w:style w:type="paragraph" w:styleId="Listapunktowana">
    <w:name w:val="List Bullet"/>
    <w:basedOn w:val="Normalny"/>
    <w:rsid w:val="0062201A"/>
    <w:pPr>
      <w:numPr>
        <w:numId w:val="4"/>
      </w:numPr>
    </w:pPr>
  </w:style>
  <w:style w:type="paragraph" w:styleId="Listapunktowana2">
    <w:name w:val="List Bullet 2"/>
    <w:basedOn w:val="Text2"/>
    <w:rsid w:val="0062201A"/>
    <w:pPr>
      <w:numPr>
        <w:numId w:val="6"/>
      </w:numPr>
      <w:tabs>
        <w:tab w:val="clear" w:pos="2302"/>
      </w:tabs>
    </w:pPr>
  </w:style>
  <w:style w:type="paragraph" w:styleId="Listapunktowana3">
    <w:name w:val="List Bullet 3"/>
    <w:basedOn w:val="Text3"/>
    <w:rsid w:val="0062201A"/>
    <w:pPr>
      <w:numPr>
        <w:numId w:val="7"/>
      </w:numPr>
      <w:tabs>
        <w:tab w:val="clear" w:pos="2302"/>
      </w:tabs>
    </w:pPr>
  </w:style>
  <w:style w:type="paragraph" w:styleId="Listapunktowana4">
    <w:name w:val="List Bullet 4"/>
    <w:basedOn w:val="Text4"/>
    <w:rsid w:val="0062201A"/>
    <w:pPr>
      <w:numPr>
        <w:numId w:val="8"/>
      </w:numPr>
      <w:tabs>
        <w:tab w:val="clear" w:pos="2302"/>
      </w:tabs>
    </w:pPr>
  </w:style>
  <w:style w:type="paragraph" w:styleId="Listapunktowana5">
    <w:name w:val="List Bullet 5"/>
    <w:basedOn w:val="Normalny"/>
    <w:autoRedefine/>
    <w:rsid w:val="0062201A"/>
    <w:pPr>
      <w:numPr>
        <w:numId w:val="1"/>
      </w:numPr>
    </w:pPr>
  </w:style>
  <w:style w:type="paragraph" w:styleId="Lista-kontynuacja">
    <w:name w:val="List Continue"/>
    <w:basedOn w:val="Normalny"/>
    <w:rsid w:val="0062201A"/>
    <w:pPr>
      <w:spacing w:after="120"/>
      <w:ind w:left="283"/>
    </w:pPr>
  </w:style>
  <w:style w:type="paragraph" w:styleId="Lista-kontynuacja2">
    <w:name w:val="List Continue 2"/>
    <w:basedOn w:val="Normalny"/>
    <w:rsid w:val="0062201A"/>
    <w:pPr>
      <w:spacing w:after="120"/>
      <w:ind w:left="566"/>
    </w:pPr>
  </w:style>
  <w:style w:type="paragraph" w:styleId="Lista-kontynuacja3">
    <w:name w:val="List Continue 3"/>
    <w:basedOn w:val="Normalny"/>
    <w:rsid w:val="0062201A"/>
    <w:pPr>
      <w:spacing w:after="120"/>
      <w:ind w:left="849"/>
    </w:pPr>
  </w:style>
  <w:style w:type="paragraph" w:styleId="Lista-kontynuacja4">
    <w:name w:val="List Continue 4"/>
    <w:basedOn w:val="Normalny"/>
    <w:rsid w:val="0062201A"/>
    <w:pPr>
      <w:spacing w:after="120"/>
      <w:ind w:left="1132"/>
    </w:pPr>
  </w:style>
  <w:style w:type="paragraph" w:styleId="Lista-kontynuacja5">
    <w:name w:val="List Continue 5"/>
    <w:basedOn w:val="Normalny"/>
    <w:rsid w:val="0062201A"/>
    <w:pPr>
      <w:spacing w:after="120"/>
      <w:ind w:left="1415"/>
    </w:pPr>
  </w:style>
  <w:style w:type="paragraph" w:styleId="Listanumerowana">
    <w:name w:val="List Number"/>
    <w:basedOn w:val="Normalny"/>
    <w:rsid w:val="0062201A"/>
    <w:pPr>
      <w:numPr>
        <w:numId w:val="14"/>
      </w:numPr>
    </w:pPr>
  </w:style>
  <w:style w:type="paragraph" w:styleId="Listanumerowana2">
    <w:name w:val="List Number 2"/>
    <w:basedOn w:val="Text2"/>
    <w:rsid w:val="0062201A"/>
    <w:pPr>
      <w:numPr>
        <w:numId w:val="16"/>
      </w:numPr>
      <w:tabs>
        <w:tab w:val="clear" w:pos="2302"/>
      </w:tabs>
    </w:pPr>
  </w:style>
  <w:style w:type="paragraph" w:styleId="Listanumerowana3">
    <w:name w:val="List Number 3"/>
    <w:basedOn w:val="Text3"/>
    <w:rsid w:val="0062201A"/>
    <w:pPr>
      <w:numPr>
        <w:numId w:val="17"/>
      </w:numPr>
      <w:tabs>
        <w:tab w:val="clear" w:pos="2302"/>
      </w:tabs>
    </w:pPr>
  </w:style>
  <w:style w:type="paragraph" w:styleId="Listanumerowana4">
    <w:name w:val="List Number 4"/>
    <w:basedOn w:val="Text4"/>
    <w:rsid w:val="0062201A"/>
    <w:pPr>
      <w:numPr>
        <w:numId w:val="18"/>
      </w:numPr>
      <w:tabs>
        <w:tab w:val="clear" w:pos="2302"/>
      </w:tabs>
    </w:pPr>
  </w:style>
  <w:style w:type="paragraph" w:styleId="Listanumerowana5">
    <w:name w:val="List Number 5"/>
    <w:basedOn w:val="Normalny"/>
    <w:rsid w:val="0062201A"/>
    <w:pPr>
      <w:numPr>
        <w:numId w:val="2"/>
      </w:numPr>
    </w:pPr>
  </w:style>
  <w:style w:type="paragraph" w:styleId="Tekstmakra">
    <w:name w:val="macro"/>
    <w:semiHidden/>
    <w:rsid w:val="0062201A"/>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6220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62201A"/>
    <w:pPr>
      <w:ind w:left="720"/>
    </w:pPr>
    <w:rPr>
      <w:lang/>
    </w:rPr>
  </w:style>
  <w:style w:type="paragraph" w:styleId="Nagweknotatki">
    <w:name w:val="Note Heading"/>
    <w:basedOn w:val="Normalny"/>
    <w:next w:val="Normalny"/>
    <w:rsid w:val="0062201A"/>
  </w:style>
  <w:style w:type="paragraph" w:customStyle="1" w:styleId="NoteHead">
    <w:name w:val="NoteHead"/>
    <w:basedOn w:val="Normalny"/>
    <w:next w:val="Subject"/>
    <w:rsid w:val="0062201A"/>
    <w:pPr>
      <w:spacing w:before="720" w:after="720"/>
      <w:jc w:val="center"/>
    </w:pPr>
    <w:rPr>
      <w:b/>
      <w:smallCaps/>
    </w:rPr>
  </w:style>
  <w:style w:type="paragraph" w:customStyle="1" w:styleId="Subject">
    <w:name w:val="Subject"/>
    <w:basedOn w:val="Normalny"/>
    <w:next w:val="Normalny"/>
    <w:rsid w:val="0062201A"/>
    <w:pPr>
      <w:spacing w:after="480"/>
      <w:ind w:left="1531" w:hanging="1531"/>
      <w:jc w:val="left"/>
    </w:pPr>
    <w:rPr>
      <w:b/>
    </w:rPr>
  </w:style>
  <w:style w:type="paragraph" w:customStyle="1" w:styleId="NoteList">
    <w:name w:val="NoteList"/>
    <w:basedOn w:val="Normalny"/>
    <w:next w:val="Subject"/>
    <w:rsid w:val="0062201A"/>
    <w:pPr>
      <w:tabs>
        <w:tab w:val="left" w:pos="5823"/>
      </w:tabs>
      <w:spacing w:before="720" w:after="720"/>
      <w:ind w:left="5104" w:hanging="3119"/>
      <w:jc w:val="left"/>
    </w:pPr>
    <w:rPr>
      <w:b/>
      <w:smallCaps/>
    </w:rPr>
  </w:style>
  <w:style w:type="paragraph" w:customStyle="1" w:styleId="NumPar1">
    <w:name w:val="NumPar 1"/>
    <w:basedOn w:val="Nagwek1"/>
    <w:next w:val="Text1"/>
    <w:rsid w:val="0062201A"/>
    <w:pPr>
      <w:keepNext w:val="0"/>
      <w:spacing w:before="0"/>
      <w:outlineLvl w:val="9"/>
    </w:pPr>
    <w:rPr>
      <w:b w:val="0"/>
      <w:smallCaps w:val="0"/>
    </w:rPr>
  </w:style>
  <w:style w:type="paragraph" w:customStyle="1" w:styleId="NumPar2">
    <w:name w:val="NumPar 2"/>
    <w:basedOn w:val="Nagwek2"/>
    <w:next w:val="Text2"/>
    <w:rsid w:val="0062201A"/>
    <w:pPr>
      <w:keepNext w:val="0"/>
      <w:outlineLvl w:val="9"/>
    </w:pPr>
    <w:rPr>
      <w:b w:val="0"/>
    </w:rPr>
  </w:style>
  <w:style w:type="paragraph" w:customStyle="1" w:styleId="NumPar3">
    <w:name w:val="NumPar 3"/>
    <w:basedOn w:val="Nagwek3"/>
    <w:next w:val="Text3"/>
    <w:rsid w:val="0062201A"/>
    <w:pPr>
      <w:keepNext w:val="0"/>
      <w:outlineLvl w:val="9"/>
    </w:pPr>
    <w:rPr>
      <w:i w:val="0"/>
    </w:rPr>
  </w:style>
  <w:style w:type="paragraph" w:customStyle="1" w:styleId="NumPar4">
    <w:name w:val="NumPar 4"/>
    <w:basedOn w:val="Nagwek4"/>
    <w:next w:val="Text4"/>
    <w:rsid w:val="0062201A"/>
    <w:pPr>
      <w:keepNext w:val="0"/>
      <w:outlineLvl w:val="9"/>
    </w:pPr>
  </w:style>
  <w:style w:type="paragraph" w:customStyle="1" w:styleId="PartTitle">
    <w:name w:val="PartTitle"/>
    <w:basedOn w:val="Normalny"/>
    <w:next w:val="ChapterTitle"/>
    <w:rsid w:val="0062201A"/>
    <w:pPr>
      <w:keepNext/>
      <w:pageBreakBefore/>
      <w:spacing w:after="480"/>
      <w:jc w:val="center"/>
    </w:pPr>
    <w:rPr>
      <w:b/>
      <w:sz w:val="36"/>
    </w:rPr>
  </w:style>
  <w:style w:type="paragraph" w:styleId="Zwykytekst">
    <w:name w:val="Plain Text"/>
    <w:basedOn w:val="Normalny"/>
    <w:link w:val="ZwykytekstZnak"/>
    <w:uiPriority w:val="99"/>
    <w:rsid w:val="0062201A"/>
    <w:rPr>
      <w:rFonts w:ascii="Courier New" w:hAnsi="Courier New"/>
      <w:sz w:val="20"/>
    </w:rPr>
  </w:style>
  <w:style w:type="paragraph" w:styleId="Zwrotgrzecznociowy">
    <w:name w:val="Salutation"/>
    <w:basedOn w:val="Normalny"/>
    <w:next w:val="Normalny"/>
    <w:rsid w:val="0062201A"/>
  </w:style>
  <w:style w:type="paragraph" w:styleId="Podpis">
    <w:name w:val="Signature"/>
    <w:basedOn w:val="Normalny"/>
    <w:next w:val="Enclosures"/>
    <w:rsid w:val="0062201A"/>
    <w:pPr>
      <w:tabs>
        <w:tab w:val="left" w:pos="5103"/>
      </w:tabs>
      <w:spacing w:before="1200" w:after="0"/>
      <w:ind w:left="5103"/>
      <w:jc w:val="center"/>
    </w:pPr>
  </w:style>
  <w:style w:type="paragraph" w:styleId="Podtytu">
    <w:name w:val="Subtitle"/>
    <w:basedOn w:val="Normalny"/>
    <w:rsid w:val="0062201A"/>
    <w:pPr>
      <w:spacing w:after="60"/>
      <w:jc w:val="center"/>
      <w:outlineLvl w:val="1"/>
    </w:pPr>
    <w:rPr>
      <w:rFonts w:ascii="Arial" w:hAnsi="Arial"/>
    </w:rPr>
  </w:style>
  <w:style w:type="paragraph" w:customStyle="1" w:styleId="SubTitle1">
    <w:name w:val="SubTitle 1"/>
    <w:basedOn w:val="Normalny"/>
    <w:next w:val="SubTitle2"/>
    <w:rsid w:val="0062201A"/>
    <w:pPr>
      <w:jc w:val="center"/>
    </w:pPr>
    <w:rPr>
      <w:b/>
      <w:sz w:val="40"/>
    </w:rPr>
  </w:style>
  <w:style w:type="paragraph" w:customStyle="1" w:styleId="SubTitle2">
    <w:name w:val="SubTitle 2"/>
    <w:basedOn w:val="Normalny"/>
    <w:rsid w:val="0062201A"/>
    <w:pPr>
      <w:jc w:val="center"/>
    </w:pPr>
    <w:rPr>
      <w:b/>
      <w:sz w:val="32"/>
    </w:rPr>
  </w:style>
  <w:style w:type="paragraph" w:styleId="Wykazrde">
    <w:name w:val="table of authorities"/>
    <w:basedOn w:val="Normalny"/>
    <w:next w:val="Normalny"/>
    <w:semiHidden/>
    <w:rsid w:val="0062201A"/>
    <w:pPr>
      <w:ind w:left="240" w:hanging="240"/>
    </w:pPr>
  </w:style>
  <w:style w:type="paragraph" w:styleId="Spisilustracji">
    <w:name w:val="table of figures"/>
    <w:basedOn w:val="Normalny"/>
    <w:next w:val="Normalny"/>
    <w:semiHidden/>
    <w:rsid w:val="0062201A"/>
    <w:pPr>
      <w:ind w:left="480" w:hanging="480"/>
    </w:pPr>
  </w:style>
  <w:style w:type="paragraph" w:styleId="Tytu">
    <w:name w:val="Title"/>
    <w:basedOn w:val="Normalny"/>
    <w:next w:val="SubTitle1"/>
    <w:rsid w:val="0062201A"/>
    <w:pPr>
      <w:spacing w:after="480"/>
      <w:jc w:val="center"/>
    </w:pPr>
    <w:rPr>
      <w:b/>
      <w:kern w:val="28"/>
      <w:sz w:val="48"/>
    </w:rPr>
  </w:style>
  <w:style w:type="paragraph" w:styleId="Nagwekwykazurde">
    <w:name w:val="toa heading"/>
    <w:basedOn w:val="Normalny"/>
    <w:next w:val="Normalny"/>
    <w:semiHidden/>
    <w:rsid w:val="0062201A"/>
    <w:pPr>
      <w:spacing w:before="120"/>
    </w:pPr>
    <w:rPr>
      <w:rFonts w:ascii="Arial" w:hAnsi="Arial"/>
      <w:b/>
    </w:rPr>
  </w:style>
  <w:style w:type="paragraph" w:styleId="Spistreci1">
    <w:name w:val="toc 1"/>
    <w:basedOn w:val="Normalny"/>
    <w:next w:val="Normalny"/>
    <w:semiHidden/>
    <w:rsid w:val="0062201A"/>
    <w:pPr>
      <w:tabs>
        <w:tab w:val="right" w:leader="dot" w:pos="8640"/>
      </w:tabs>
      <w:spacing w:before="120" w:after="120"/>
      <w:ind w:left="482" w:right="720" w:hanging="482"/>
    </w:pPr>
    <w:rPr>
      <w:caps/>
    </w:rPr>
  </w:style>
  <w:style w:type="paragraph" w:styleId="Spistreci2">
    <w:name w:val="toc 2"/>
    <w:basedOn w:val="Normalny"/>
    <w:next w:val="Normalny"/>
    <w:semiHidden/>
    <w:rsid w:val="0062201A"/>
    <w:pPr>
      <w:tabs>
        <w:tab w:val="right" w:leader="dot" w:pos="8640"/>
      </w:tabs>
      <w:spacing w:before="60" w:after="60"/>
      <w:ind w:left="1077" w:right="720" w:hanging="595"/>
    </w:pPr>
  </w:style>
  <w:style w:type="paragraph" w:styleId="Spistreci3">
    <w:name w:val="toc 3"/>
    <w:basedOn w:val="Normalny"/>
    <w:next w:val="Normalny"/>
    <w:semiHidden/>
    <w:rsid w:val="0062201A"/>
    <w:pPr>
      <w:tabs>
        <w:tab w:val="right" w:leader="dot" w:pos="8640"/>
      </w:tabs>
      <w:spacing w:before="60" w:after="60"/>
      <w:ind w:left="1916" w:right="720" w:hanging="839"/>
    </w:pPr>
  </w:style>
  <w:style w:type="paragraph" w:styleId="Spistreci4">
    <w:name w:val="toc 4"/>
    <w:basedOn w:val="Normalny"/>
    <w:next w:val="Normalny"/>
    <w:semiHidden/>
    <w:rsid w:val="0062201A"/>
    <w:pPr>
      <w:tabs>
        <w:tab w:val="right" w:leader="dot" w:pos="8641"/>
      </w:tabs>
      <w:spacing w:before="60" w:after="60"/>
      <w:ind w:left="2880" w:right="720" w:hanging="964"/>
    </w:pPr>
  </w:style>
  <w:style w:type="paragraph" w:styleId="Spistreci5">
    <w:name w:val="toc 5"/>
    <w:basedOn w:val="Normalny"/>
    <w:next w:val="Normalny"/>
    <w:semiHidden/>
    <w:rsid w:val="0062201A"/>
    <w:pPr>
      <w:tabs>
        <w:tab w:val="right" w:leader="dot" w:pos="8641"/>
      </w:tabs>
      <w:spacing w:before="240" w:after="120"/>
      <w:ind w:right="720"/>
    </w:pPr>
    <w:rPr>
      <w:caps/>
    </w:rPr>
  </w:style>
  <w:style w:type="paragraph" w:styleId="Spistreci6">
    <w:name w:val="toc 6"/>
    <w:basedOn w:val="Normalny"/>
    <w:next w:val="Normalny"/>
    <w:autoRedefine/>
    <w:semiHidden/>
    <w:rsid w:val="0062201A"/>
    <w:pPr>
      <w:ind w:left="1200"/>
    </w:pPr>
  </w:style>
  <w:style w:type="paragraph" w:styleId="Spistreci7">
    <w:name w:val="toc 7"/>
    <w:basedOn w:val="Normalny"/>
    <w:next w:val="Normalny"/>
    <w:autoRedefine/>
    <w:semiHidden/>
    <w:rsid w:val="0062201A"/>
    <w:pPr>
      <w:ind w:left="1440"/>
    </w:pPr>
  </w:style>
  <w:style w:type="paragraph" w:styleId="Spistreci8">
    <w:name w:val="toc 8"/>
    <w:basedOn w:val="Normalny"/>
    <w:next w:val="Normalny"/>
    <w:autoRedefine/>
    <w:semiHidden/>
    <w:rsid w:val="0062201A"/>
    <w:pPr>
      <w:ind w:left="1680"/>
    </w:pPr>
  </w:style>
  <w:style w:type="paragraph" w:styleId="Spistreci9">
    <w:name w:val="toc 9"/>
    <w:basedOn w:val="Normalny"/>
    <w:next w:val="Normalny"/>
    <w:autoRedefine/>
    <w:semiHidden/>
    <w:rsid w:val="0062201A"/>
    <w:pPr>
      <w:ind w:left="1920"/>
    </w:pPr>
  </w:style>
  <w:style w:type="paragraph" w:customStyle="1" w:styleId="YReferences">
    <w:name w:val="YReferences"/>
    <w:basedOn w:val="Normalny"/>
    <w:next w:val="Normalny"/>
    <w:rsid w:val="0062201A"/>
    <w:pPr>
      <w:spacing w:after="480"/>
      <w:ind w:left="1531" w:hanging="1531"/>
    </w:pPr>
  </w:style>
  <w:style w:type="paragraph" w:customStyle="1" w:styleId="ListBullet1">
    <w:name w:val="List Bullet 1"/>
    <w:basedOn w:val="Text1"/>
    <w:rsid w:val="0062201A"/>
    <w:pPr>
      <w:numPr>
        <w:numId w:val="5"/>
      </w:numPr>
    </w:pPr>
  </w:style>
  <w:style w:type="paragraph" w:customStyle="1" w:styleId="ListDash">
    <w:name w:val="List Dash"/>
    <w:basedOn w:val="Normalny"/>
    <w:rsid w:val="0062201A"/>
    <w:pPr>
      <w:numPr>
        <w:numId w:val="9"/>
      </w:numPr>
    </w:pPr>
  </w:style>
  <w:style w:type="paragraph" w:customStyle="1" w:styleId="ListDash1">
    <w:name w:val="List Dash 1"/>
    <w:basedOn w:val="Text1"/>
    <w:rsid w:val="0062201A"/>
    <w:pPr>
      <w:numPr>
        <w:numId w:val="10"/>
      </w:numPr>
    </w:pPr>
  </w:style>
  <w:style w:type="paragraph" w:customStyle="1" w:styleId="ListDash2">
    <w:name w:val="List Dash 2"/>
    <w:basedOn w:val="Text2"/>
    <w:rsid w:val="0062201A"/>
    <w:pPr>
      <w:numPr>
        <w:numId w:val="11"/>
      </w:numPr>
      <w:tabs>
        <w:tab w:val="clear" w:pos="2302"/>
      </w:tabs>
    </w:pPr>
  </w:style>
  <w:style w:type="paragraph" w:customStyle="1" w:styleId="ListDash3">
    <w:name w:val="List Dash 3"/>
    <w:basedOn w:val="Text3"/>
    <w:rsid w:val="0062201A"/>
    <w:pPr>
      <w:numPr>
        <w:numId w:val="12"/>
      </w:numPr>
      <w:tabs>
        <w:tab w:val="clear" w:pos="2302"/>
      </w:tabs>
    </w:pPr>
  </w:style>
  <w:style w:type="paragraph" w:customStyle="1" w:styleId="ListDash4">
    <w:name w:val="List Dash 4"/>
    <w:basedOn w:val="Text4"/>
    <w:rsid w:val="0062201A"/>
    <w:pPr>
      <w:numPr>
        <w:numId w:val="13"/>
      </w:numPr>
      <w:tabs>
        <w:tab w:val="clear" w:pos="2302"/>
      </w:tabs>
    </w:pPr>
  </w:style>
  <w:style w:type="paragraph" w:customStyle="1" w:styleId="ListNumberLevel2">
    <w:name w:val="List Number (Level 2)"/>
    <w:basedOn w:val="Normalny"/>
    <w:rsid w:val="0062201A"/>
    <w:pPr>
      <w:numPr>
        <w:ilvl w:val="1"/>
        <w:numId w:val="14"/>
      </w:numPr>
    </w:pPr>
  </w:style>
  <w:style w:type="paragraph" w:customStyle="1" w:styleId="ListNumberLevel3">
    <w:name w:val="List Number (Level 3)"/>
    <w:basedOn w:val="Normalny"/>
    <w:rsid w:val="0062201A"/>
    <w:pPr>
      <w:numPr>
        <w:ilvl w:val="2"/>
        <w:numId w:val="14"/>
      </w:numPr>
    </w:pPr>
  </w:style>
  <w:style w:type="paragraph" w:customStyle="1" w:styleId="ListNumberLevel4">
    <w:name w:val="List Number (Level 4)"/>
    <w:basedOn w:val="Normalny"/>
    <w:rsid w:val="0062201A"/>
    <w:pPr>
      <w:numPr>
        <w:ilvl w:val="3"/>
        <w:numId w:val="14"/>
      </w:numPr>
    </w:pPr>
  </w:style>
  <w:style w:type="paragraph" w:customStyle="1" w:styleId="ListNumber1">
    <w:name w:val="List Number 1"/>
    <w:basedOn w:val="Text1"/>
    <w:rsid w:val="0062201A"/>
    <w:pPr>
      <w:numPr>
        <w:numId w:val="15"/>
      </w:numPr>
    </w:pPr>
  </w:style>
  <w:style w:type="paragraph" w:customStyle="1" w:styleId="ListNumber1Level2">
    <w:name w:val="List Number 1 (Level 2)"/>
    <w:basedOn w:val="Text1"/>
    <w:rsid w:val="0062201A"/>
    <w:pPr>
      <w:numPr>
        <w:ilvl w:val="1"/>
        <w:numId w:val="15"/>
      </w:numPr>
    </w:pPr>
  </w:style>
  <w:style w:type="paragraph" w:customStyle="1" w:styleId="ListNumber1Level3">
    <w:name w:val="List Number 1 (Level 3)"/>
    <w:basedOn w:val="Text1"/>
    <w:rsid w:val="0062201A"/>
    <w:pPr>
      <w:numPr>
        <w:ilvl w:val="2"/>
        <w:numId w:val="15"/>
      </w:numPr>
    </w:pPr>
  </w:style>
  <w:style w:type="paragraph" w:customStyle="1" w:styleId="ListNumber1Level4">
    <w:name w:val="List Number 1 (Level 4)"/>
    <w:basedOn w:val="Text1"/>
    <w:rsid w:val="0062201A"/>
    <w:pPr>
      <w:numPr>
        <w:ilvl w:val="3"/>
        <w:numId w:val="15"/>
      </w:numPr>
    </w:pPr>
  </w:style>
  <w:style w:type="paragraph" w:customStyle="1" w:styleId="ListNumber2Level2">
    <w:name w:val="List Number 2 (Level 2)"/>
    <w:basedOn w:val="Text2"/>
    <w:rsid w:val="0062201A"/>
    <w:pPr>
      <w:numPr>
        <w:ilvl w:val="1"/>
        <w:numId w:val="16"/>
      </w:numPr>
      <w:tabs>
        <w:tab w:val="clear" w:pos="2302"/>
      </w:tabs>
    </w:pPr>
  </w:style>
  <w:style w:type="paragraph" w:customStyle="1" w:styleId="ListNumber2Level3">
    <w:name w:val="List Number 2 (Level 3)"/>
    <w:basedOn w:val="Text2"/>
    <w:rsid w:val="0062201A"/>
    <w:pPr>
      <w:numPr>
        <w:ilvl w:val="2"/>
        <w:numId w:val="16"/>
      </w:numPr>
      <w:tabs>
        <w:tab w:val="clear" w:pos="2302"/>
      </w:tabs>
    </w:pPr>
  </w:style>
  <w:style w:type="paragraph" w:customStyle="1" w:styleId="ListNumber2Level4">
    <w:name w:val="List Number 2 (Level 4)"/>
    <w:basedOn w:val="Text2"/>
    <w:rsid w:val="0062201A"/>
    <w:pPr>
      <w:numPr>
        <w:ilvl w:val="3"/>
        <w:numId w:val="16"/>
      </w:numPr>
      <w:tabs>
        <w:tab w:val="clear" w:pos="2302"/>
      </w:tabs>
    </w:pPr>
  </w:style>
  <w:style w:type="paragraph" w:customStyle="1" w:styleId="ListNumber3Level2">
    <w:name w:val="List Number 3 (Level 2)"/>
    <w:basedOn w:val="Text3"/>
    <w:rsid w:val="0062201A"/>
    <w:pPr>
      <w:numPr>
        <w:ilvl w:val="1"/>
        <w:numId w:val="17"/>
      </w:numPr>
      <w:tabs>
        <w:tab w:val="clear" w:pos="2302"/>
      </w:tabs>
    </w:pPr>
  </w:style>
  <w:style w:type="paragraph" w:customStyle="1" w:styleId="ListNumber3Level3">
    <w:name w:val="List Number 3 (Level 3)"/>
    <w:basedOn w:val="Text3"/>
    <w:rsid w:val="0062201A"/>
    <w:pPr>
      <w:numPr>
        <w:ilvl w:val="2"/>
        <w:numId w:val="17"/>
      </w:numPr>
      <w:tabs>
        <w:tab w:val="clear" w:pos="2302"/>
      </w:tabs>
    </w:pPr>
  </w:style>
  <w:style w:type="paragraph" w:customStyle="1" w:styleId="ListNumber3Level4">
    <w:name w:val="List Number 3 (Level 4)"/>
    <w:basedOn w:val="Text3"/>
    <w:rsid w:val="0062201A"/>
    <w:pPr>
      <w:numPr>
        <w:ilvl w:val="3"/>
        <w:numId w:val="17"/>
      </w:numPr>
      <w:tabs>
        <w:tab w:val="clear" w:pos="2302"/>
      </w:tabs>
    </w:pPr>
  </w:style>
  <w:style w:type="paragraph" w:customStyle="1" w:styleId="ListNumber4Level2">
    <w:name w:val="List Number 4 (Level 2)"/>
    <w:basedOn w:val="Text4"/>
    <w:rsid w:val="0062201A"/>
    <w:pPr>
      <w:numPr>
        <w:ilvl w:val="1"/>
        <w:numId w:val="18"/>
      </w:numPr>
      <w:tabs>
        <w:tab w:val="clear" w:pos="2302"/>
      </w:tabs>
    </w:pPr>
  </w:style>
  <w:style w:type="paragraph" w:customStyle="1" w:styleId="ListNumber4Level3">
    <w:name w:val="List Number 4 (Level 3)"/>
    <w:basedOn w:val="Text4"/>
    <w:rsid w:val="0062201A"/>
    <w:pPr>
      <w:numPr>
        <w:ilvl w:val="2"/>
        <w:numId w:val="18"/>
      </w:numPr>
      <w:tabs>
        <w:tab w:val="clear" w:pos="2302"/>
      </w:tabs>
    </w:pPr>
  </w:style>
  <w:style w:type="paragraph" w:customStyle="1" w:styleId="ListNumber4Level4">
    <w:name w:val="List Number 4 (Level 4)"/>
    <w:basedOn w:val="Text4"/>
    <w:rsid w:val="0062201A"/>
    <w:pPr>
      <w:numPr>
        <w:ilvl w:val="3"/>
        <w:numId w:val="18"/>
      </w:numPr>
      <w:tabs>
        <w:tab w:val="clear" w:pos="2302"/>
      </w:tabs>
    </w:pPr>
  </w:style>
  <w:style w:type="paragraph" w:styleId="Nagwekspisutreci">
    <w:name w:val="TOC Heading"/>
    <w:basedOn w:val="Normalny"/>
    <w:next w:val="Normalny"/>
    <w:rsid w:val="0062201A"/>
    <w:pPr>
      <w:keepNext/>
      <w:spacing w:before="240"/>
      <w:jc w:val="center"/>
    </w:pPr>
    <w:rPr>
      <w:b/>
    </w:rPr>
  </w:style>
  <w:style w:type="paragraph" w:customStyle="1" w:styleId="Contact">
    <w:name w:val="Contact"/>
    <w:basedOn w:val="Normalny"/>
    <w:next w:val="Normalny"/>
    <w:rsid w:val="0062201A"/>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ZwykytekstZnak">
    <w:name w:val="Zwykły tekst Znak"/>
    <w:basedOn w:val="Domylnaczcionkaakapitu"/>
    <w:link w:val="Zwykytekst"/>
    <w:uiPriority w:val="99"/>
    <w:rsid w:val="006F3781"/>
    <w:rPr>
      <w:rFonts w:ascii="Courier New" w:hAnsi="Courier New"/>
      <w:lang w:val="fr-FR" w:eastAsia="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82696413">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82022732-640E-44D8-9033-02E8990C927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E842F742-1253-46A1-817C-8B16DAD4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438</Words>
  <Characters>2716</Characters>
  <Application>Microsoft Office Word</Application>
  <DocSecurity>0</DocSecurity>
  <PresentationFormat>Microsoft Word 11.0</PresentationFormat>
  <Lines>22</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3148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monika_kaliszuk</cp:lastModifiedBy>
  <cp:revision>3</cp:revision>
  <cp:lastPrinted>2018-03-16T17:29:00Z</cp:lastPrinted>
  <dcterms:created xsi:type="dcterms:W3CDTF">2019-01-23T09:10:00Z</dcterms:created>
  <dcterms:modified xsi:type="dcterms:W3CDTF">2019-08-28T08:06:00Z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