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C83FE"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E408F0C"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200C1E1" w14:textId="77777777" w:rsidR="00EE1603" w:rsidRPr="00B223B0" w:rsidRDefault="00EE1603" w:rsidP="00EE1603">
      <w:pPr>
        <w:spacing w:after="0"/>
        <w:ind w:right="-992"/>
        <w:jc w:val="left"/>
        <w:rPr>
          <w:rFonts w:ascii="Verdana" w:hAnsi="Verdana" w:cs="Arial"/>
          <w:b/>
          <w:color w:val="002060"/>
          <w:sz w:val="20"/>
          <w:lang w:val="en-GB"/>
        </w:rPr>
      </w:pPr>
    </w:p>
    <w:p w14:paraId="021AB241" w14:textId="77777777" w:rsidR="00EE1603" w:rsidRPr="00490F95" w:rsidRDefault="00EE1603" w:rsidP="00EE1603">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D10E22">
        <w:rPr>
          <w:rFonts w:ascii="Verdana" w:hAnsi="Verdana" w:cs="Calibri"/>
          <w:i/>
          <w:highlight w:val="yellow"/>
          <w:lang w:val="en-GB"/>
        </w:rPr>
        <w:t>[day/month/year]</w:t>
      </w:r>
      <w:r w:rsidRPr="00D10E22">
        <w:rPr>
          <w:rFonts w:ascii="Verdana" w:hAnsi="Verdana" w:cs="Calibri"/>
          <w:highlight w:val="yellow"/>
          <w:lang w:val="en-GB"/>
        </w:rPr>
        <w:tab/>
        <w:t xml:space="preserve"> till </w:t>
      </w:r>
      <w:r w:rsidRPr="00D10E22">
        <w:rPr>
          <w:rFonts w:ascii="Verdana" w:hAnsi="Verdana" w:cs="Calibri"/>
          <w:i/>
          <w:highlight w:val="yellow"/>
          <w:lang w:val="en-GB"/>
        </w:rPr>
        <w:t>[day/month/year]</w:t>
      </w:r>
    </w:p>
    <w:p w14:paraId="55350F19" w14:textId="77777777" w:rsidR="00EE1603" w:rsidRDefault="00EE1603" w:rsidP="00EE1603">
      <w:pPr>
        <w:pStyle w:val="Tekstkomentarza"/>
        <w:tabs>
          <w:tab w:val="left" w:pos="2552"/>
          <w:tab w:val="left" w:pos="3686"/>
          <w:tab w:val="left" w:pos="5954"/>
        </w:tabs>
        <w:spacing w:after="0"/>
        <w:rPr>
          <w:rFonts w:ascii="Verdana" w:hAnsi="Verdana" w:cs="Calibri"/>
          <w:lang w:val="en-GB"/>
        </w:rPr>
      </w:pPr>
    </w:p>
    <w:p w14:paraId="6F9127B8" w14:textId="77777777" w:rsidR="00EE1603" w:rsidRDefault="00EE1603" w:rsidP="00EE1603">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Pr="00132E2E">
        <w:rPr>
          <w:rFonts w:ascii="Verdana" w:hAnsi="Verdana" w:cs="Calibri"/>
          <w:highlight w:val="yellow"/>
          <w:lang w:val="en-GB"/>
        </w:rPr>
        <w:t>2 - 5.</w:t>
      </w:r>
      <w:r>
        <w:rPr>
          <w:rFonts w:ascii="Verdana" w:hAnsi="Verdana" w:cs="Calibri"/>
          <w:lang w:val="en-GB"/>
        </w:rPr>
        <w:t xml:space="preserve"> </w:t>
      </w:r>
    </w:p>
    <w:p w14:paraId="2EADB56E" w14:textId="77777777" w:rsidR="00EE1603" w:rsidRDefault="00EE1603" w:rsidP="00EE1603">
      <w:pPr>
        <w:pStyle w:val="Tekstkomentarza"/>
        <w:tabs>
          <w:tab w:val="left" w:pos="2552"/>
          <w:tab w:val="left" w:pos="3686"/>
          <w:tab w:val="left" w:pos="5954"/>
        </w:tabs>
        <w:spacing w:after="0"/>
        <w:rPr>
          <w:lang w:val="en-GB"/>
        </w:rPr>
      </w:pPr>
    </w:p>
    <w:p w14:paraId="6EA7AEE1" w14:textId="77777777" w:rsidR="00377526" w:rsidRPr="00EE1603" w:rsidRDefault="00377526" w:rsidP="00EE1603">
      <w:pPr>
        <w:spacing w:after="120"/>
        <w:ind w:right="-992"/>
        <w:jc w:val="left"/>
        <w:rPr>
          <w:rFonts w:ascii="Verdana" w:hAnsi="Verdana" w:cs="Arial"/>
          <w:b/>
          <w:color w:val="002060"/>
          <w:szCs w:val="24"/>
          <w:highlight w:val="yellow"/>
          <w:lang w:val="en-GB"/>
        </w:rPr>
      </w:pPr>
      <w:r w:rsidRPr="00EE1603">
        <w:rPr>
          <w:rFonts w:ascii="Verdana" w:hAnsi="Verdana" w:cs="Arial"/>
          <w:b/>
          <w:color w:val="002060"/>
          <w:szCs w:val="24"/>
          <w:highlight w:val="yellow"/>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EE1603" w14:paraId="2E6CB643" w14:textId="77777777" w:rsidTr="00526FE9">
        <w:trPr>
          <w:trHeight w:val="334"/>
        </w:trPr>
        <w:tc>
          <w:tcPr>
            <w:tcW w:w="2232" w:type="dxa"/>
            <w:shd w:val="clear" w:color="auto" w:fill="FFFFFF"/>
          </w:tcPr>
          <w:p w14:paraId="31ECDD02" w14:textId="77777777" w:rsidR="00377526" w:rsidRPr="00EE1603" w:rsidRDefault="00377526" w:rsidP="00A07EA6">
            <w:pPr>
              <w:ind w:right="-993"/>
              <w:jc w:val="left"/>
              <w:rPr>
                <w:rFonts w:ascii="Verdana" w:hAnsi="Verdana" w:cs="Arial"/>
                <w:sz w:val="20"/>
                <w:highlight w:val="yellow"/>
                <w:lang w:val="is-IS"/>
              </w:rPr>
            </w:pPr>
            <w:r w:rsidRPr="00EE1603">
              <w:rPr>
                <w:rFonts w:ascii="Verdana" w:hAnsi="Verdana" w:cs="Arial"/>
                <w:sz w:val="20"/>
                <w:highlight w:val="yellow"/>
                <w:lang w:val="en-GB"/>
              </w:rPr>
              <w:t>Last name</w:t>
            </w:r>
            <w:r w:rsidR="00DB714F" w:rsidRPr="00EE1603">
              <w:rPr>
                <w:rFonts w:ascii="Verdana" w:hAnsi="Verdana" w:cs="Arial"/>
                <w:sz w:val="20"/>
                <w:highlight w:val="yellow"/>
                <w:lang w:val="en-GB"/>
              </w:rPr>
              <w:t xml:space="preserve"> </w:t>
            </w:r>
            <w:r w:rsidR="00DB714F" w:rsidRPr="00EE1603">
              <w:rPr>
                <w:rFonts w:ascii="Verdana" w:hAnsi="Verdana" w:cs="Arial"/>
                <w:sz w:val="20"/>
                <w:highlight w:val="yellow"/>
                <w:lang w:val="is-IS"/>
              </w:rPr>
              <w:t>(s)</w:t>
            </w:r>
          </w:p>
        </w:tc>
        <w:tc>
          <w:tcPr>
            <w:tcW w:w="2232" w:type="dxa"/>
            <w:shd w:val="clear" w:color="auto" w:fill="FFFFFF"/>
          </w:tcPr>
          <w:p w14:paraId="66E76586" w14:textId="591612E7" w:rsidR="00377526" w:rsidRPr="00EE1603" w:rsidRDefault="00377526" w:rsidP="00A07EA6">
            <w:pPr>
              <w:ind w:right="-993"/>
              <w:jc w:val="left"/>
              <w:rPr>
                <w:rFonts w:ascii="Verdana" w:hAnsi="Verdana" w:cs="Arial"/>
                <w:b/>
                <w:color w:val="002060"/>
                <w:sz w:val="20"/>
                <w:highlight w:val="yellow"/>
                <w:lang w:val="en-GB"/>
              </w:rPr>
            </w:pPr>
          </w:p>
        </w:tc>
        <w:tc>
          <w:tcPr>
            <w:tcW w:w="2307" w:type="dxa"/>
            <w:shd w:val="clear" w:color="auto" w:fill="FFFFFF"/>
          </w:tcPr>
          <w:p w14:paraId="562EB0AD" w14:textId="77777777" w:rsidR="00377526" w:rsidRPr="00EE1603" w:rsidRDefault="00377526" w:rsidP="00A07EA6">
            <w:pPr>
              <w:ind w:right="-993"/>
              <w:jc w:val="left"/>
              <w:rPr>
                <w:rFonts w:ascii="Verdana" w:hAnsi="Verdana" w:cs="Arial"/>
                <w:sz w:val="20"/>
                <w:highlight w:val="yellow"/>
                <w:lang w:val="en-GB"/>
              </w:rPr>
            </w:pPr>
            <w:r w:rsidRPr="00EE1603">
              <w:rPr>
                <w:rFonts w:ascii="Verdana" w:hAnsi="Verdana" w:cs="Arial"/>
                <w:sz w:val="20"/>
                <w:highlight w:val="yellow"/>
                <w:lang w:val="en-GB"/>
              </w:rPr>
              <w:t>First name</w:t>
            </w:r>
            <w:r w:rsidR="009578BC" w:rsidRPr="00EE1603">
              <w:rPr>
                <w:rFonts w:ascii="Verdana" w:hAnsi="Verdana" w:cs="Arial"/>
                <w:sz w:val="20"/>
                <w:highlight w:val="yellow"/>
                <w:lang w:val="en-GB"/>
              </w:rPr>
              <w:t xml:space="preserve"> </w:t>
            </w:r>
            <w:r w:rsidR="00DB714F" w:rsidRPr="00EE1603">
              <w:rPr>
                <w:rFonts w:ascii="Verdana" w:hAnsi="Verdana" w:cs="Arial"/>
                <w:sz w:val="20"/>
                <w:highlight w:val="yellow"/>
                <w:lang w:val="en-GB"/>
              </w:rPr>
              <w:t>(s)</w:t>
            </w:r>
          </w:p>
        </w:tc>
        <w:tc>
          <w:tcPr>
            <w:tcW w:w="2157" w:type="dxa"/>
            <w:shd w:val="clear" w:color="auto" w:fill="FFFFFF"/>
          </w:tcPr>
          <w:p w14:paraId="583CC55F" w14:textId="671E05A7" w:rsidR="00377526" w:rsidRPr="00EE1603" w:rsidRDefault="00377526" w:rsidP="00C135E0">
            <w:pPr>
              <w:ind w:right="-993"/>
              <w:rPr>
                <w:rFonts w:ascii="Verdana" w:hAnsi="Verdana" w:cs="Arial"/>
                <w:b/>
                <w:color w:val="002060"/>
                <w:sz w:val="20"/>
                <w:highlight w:val="yellow"/>
                <w:lang w:val="en-GB"/>
              </w:rPr>
            </w:pPr>
          </w:p>
        </w:tc>
      </w:tr>
      <w:tr w:rsidR="00377526" w:rsidRPr="00EE1603" w14:paraId="0382FDB6" w14:textId="77777777" w:rsidTr="00526FE9">
        <w:trPr>
          <w:trHeight w:val="412"/>
        </w:trPr>
        <w:tc>
          <w:tcPr>
            <w:tcW w:w="2232" w:type="dxa"/>
            <w:shd w:val="clear" w:color="auto" w:fill="FFFFFF"/>
          </w:tcPr>
          <w:p w14:paraId="1B98FFA2" w14:textId="77777777" w:rsidR="00377526" w:rsidRPr="00EE1603" w:rsidRDefault="00377526" w:rsidP="00A07EA6">
            <w:pPr>
              <w:ind w:right="-993"/>
              <w:jc w:val="left"/>
              <w:rPr>
                <w:rFonts w:ascii="Verdana" w:hAnsi="Verdana" w:cs="Arial"/>
                <w:sz w:val="20"/>
                <w:highlight w:val="yellow"/>
                <w:lang w:val="en-GB"/>
              </w:rPr>
            </w:pPr>
            <w:r w:rsidRPr="00EE1603">
              <w:rPr>
                <w:rFonts w:ascii="Verdana" w:hAnsi="Verdana" w:cs="Arial"/>
                <w:sz w:val="20"/>
                <w:highlight w:val="yellow"/>
                <w:lang w:val="en-GB"/>
              </w:rPr>
              <w:t>Seniority</w:t>
            </w:r>
            <w:r w:rsidRPr="00EE1603">
              <w:rPr>
                <w:rStyle w:val="Odwoanieprzypisukocowego"/>
                <w:rFonts w:ascii="Verdana" w:hAnsi="Verdana" w:cs="Arial"/>
                <w:sz w:val="20"/>
                <w:highlight w:val="yellow"/>
                <w:lang w:val="en-GB"/>
              </w:rPr>
              <w:endnoteReference w:id="2"/>
            </w:r>
          </w:p>
        </w:tc>
        <w:tc>
          <w:tcPr>
            <w:tcW w:w="2232" w:type="dxa"/>
            <w:shd w:val="clear" w:color="auto" w:fill="FFFFFF"/>
          </w:tcPr>
          <w:p w14:paraId="5793B4C7" w14:textId="3EE00EDF" w:rsidR="00377526" w:rsidRPr="00EE1603" w:rsidRDefault="00377526" w:rsidP="00A07EA6">
            <w:pPr>
              <w:ind w:right="-993"/>
              <w:jc w:val="left"/>
              <w:rPr>
                <w:rFonts w:ascii="Verdana" w:hAnsi="Verdana" w:cs="Arial"/>
                <w:color w:val="002060"/>
                <w:sz w:val="20"/>
                <w:highlight w:val="yellow"/>
                <w:lang w:val="en-GB"/>
              </w:rPr>
            </w:pPr>
          </w:p>
        </w:tc>
        <w:tc>
          <w:tcPr>
            <w:tcW w:w="2307" w:type="dxa"/>
            <w:shd w:val="clear" w:color="auto" w:fill="FFFFFF"/>
          </w:tcPr>
          <w:p w14:paraId="588B28B5" w14:textId="77777777" w:rsidR="00377526" w:rsidRPr="00EE1603" w:rsidRDefault="00377526" w:rsidP="00A07EA6">
            <w:pPr>
              <w:ind w:right="-993"/>
              <w:jc w:val="left"/>
              <w:rPr>
                <w:rFonts w:ascii="Verdana" w:hAnsi="Verdana" w:cs="Arial"/>
                <w:sz w:val="20"/>
                <w:highlight w:val="yellow"/>
                <w:lang w:val="en-GB"/>
              </w:rPr>
            </w:pPr>
            <w:r w:rsidRPr="00EE1603">
              <w:rPr>
                <w:rFonts w:ascii="Verdana" w:hAnsi="Verdana" w:cs="Arial"/>
                <w:sz w:val="20"/>
                <w:highlight w:val="yellow"/>
                <w:lang w:val="en-GB"/>
              </w:rPr>
              <w:t>Nationality</w:t>
            </w:r>
            <w:r w:rsidRPr="00EE1603">
              <w:rPr>
                <w:rStyle w:val="Odwoanieprzypisukocowego"/>
                <w:rFonts w:ascii="Verdana" w:hAnsi="Verdana" w:cs="Calibri"/>
                <w:sz w:val="20"/>
                <w:highlight w:val="yellow"/>
                <w:lang w:val="en-GB"/>
              </w:rPr>
              <w:endnoteReference w:id="3"/>
            </w:r>
          </w:p>
        </w:tc>
        <w:tc>
          <w:tcPr>
            <w:tcW w:w="2157" w:type="dxa"/>
            <w:shd w:val="clear" w:color="auto" w:fill="FFFFFF"/>
          </w:tcPr>
          <w:p w14:paraId="6DA58F9A" w14:textId="5DFDA7DF" w:rsidR="00377526" w:rsidRPr="00EE1603" w:rsidRDefault="00377526" w:rsidP="00C135E0">
            <w:pPr>
              <w:ind w:right="-993"/>
              <w:rPr>
                <w:rFonts w:ascii="Verdana" w:hAnsi="Verdana" w:cs="Arial"/>
                <w:b/>
                <w:sz w:val="20"/>
                <w:highlight w:val="yellow"/>
                <w:lang w:val="en-GB"/>
              </w:rPr>
            </w:pPr>
          </w:p>
        </w:tc>
      </w:tr>
      <w:tr w:rsidR="00377526" w:rsidRPr="00EE1603" w14:paraId="3D096458" w14:textId="77777777" w:rsidTr="00526FE9">
        <w:tc>
          <w:tcPr>
            <w:tcW w:w="2232" w:type="dxa"/>
            <w:shd w:val="clear" w:color="auto" w:fill="FFFFFF"/>
          </w:tcPr>
          <w:p w14:paraId="534BDED8" w14:textId="77777777" w:rsidR="00377526" w:rsidRPr="00EE1603" w:rsidRDefault="00B61405" w:rsidP="00A07EA6">
            <w:pPr>
              <w:ind w:right="-993"/>
              <w:jc w:val="left"/>
              <w:rPr>
                <w:rFonts w:ascii="Verdana" w:hAnsi="Verdana" w:cs="Arial"/>
                <w:sz w:val="20"/>
                <w:highlight w:val="yellow"/>
                <w:lang w:val="en-GB"/>
              </w:rPr>
            </w:pPr>
            <w:r w:rsidRPr="00EE1603">
              <w:rPr>
                <w:rFonts w:ascii="Verdana" w:hAnsi="Verdana" w:cs="Arial"/>
                <w:sz w:val="20"/>
                <w:highlight w:val="yellow"/>
                <w:lang w:val="en-GB"/>
              </w:rPr>
              <w:t xml:space="preserve">Gender </w:t>
            </w:r>
            <w:r w:rsidRPr="00EE1603">
              <w:rPr>
                <w:rFonts w:ascii="Verdana" w:hAnsi="Verdana" w:cs="Calibri"/>
                <w:sz w:val="20"/>
                <w:highlight w:val="yellow"/>
                <w:lang w:val="en-GB"/>
              </w:rPr>
              <w:t>[</w:t>
            </w:r>
            <w:r w:rsidRPr="00EE1603">
              <w:rPr>
                <w:rFonts w:ascii="Verdana" w:hAnsi="Verdana" w:cs="Calibri"/>
                <w:i/>
                <w:sz w:val="20"/>
                <w:highlight w:val="yellow"/>
                <w:lang w:val="en-GB"/>
              </w:rPr>
              <w:t>Male/Female/Undefined</w:t>
            </w:r>
            <w:r w:rsidRPr="00EE1603">
              <w:rPr>
                <w:rFonts w:ascii="Verdana" w:hAnsi="Verdana" w:cs="Calibri"/>
                <w:sz w:val="20"/>
                <w:highlight w:val="yellow"/>
                <w:lang w:val="en-GB"/>
              </w:rPr>
              <w:t>]</w:t>
            </w:r>
          </w:p>
        </w:tc>
        <w:tc>
          <w:tcPr>
            <w:tcW w:w="2232" w:type="dxa"/>
            <w:shd w:val="clear" w:color="auto" w:fill="FFFFFF"/>
          </w:tcPr>
          <w:p w14:paraId="20B0F95C" w14:textId="34A74A84" w:rsidR="00377526" w:rsidRPr="00EE1603" w:rsidRDefault="00377526" w:rsidP="00A07EA6">
            <w:pPr>
              <w:ind w:right="-993"/>
              <w:jc w:val="left"/>
              <w:rPr>
                <w:rFonts w:ascii="Verdana" w:hAnsi="Verdana" w:cs="Arial"/>
                <w:color w:val="002060"/>
                <w:sz w:val="20"/>
                <w:highlight w:val="yellow"/>
                <w:lang w:val="en-GB"/>
              </w:rPr>
            </w:pPr>
          </w:p>
        </w:tc>
        <w:tc>
          <w:tcPr>
            <w:tcW w:w="2307" w:type="dxa"/>
            <w:shd w:val="clear" w:color="auto" w:fill="FFFFFF"/>
          </w:tcPr>
          <w:p w14:paraId="405AFFAF" w14:textId="77777777" w:rsidR="00377526" w:rsidRPr="00EE1603" w:rsidRDefault="00377526" w:rsidP="00A07EA6">
            <w:pPr>
              <w:ind w:right="-993"/>
              <w:jc w:val="left"/>
              <w:rPr>
                <w:rFonts w:ascii="Verdana" w:hAnsi="Verdana" w:cs="Arial"/>
                <w:b/>
                <w:color w:val="002060"/>
                <w:sz w:val="20"/>
                <w:highlight w:val="yellow"/>
                <w:lang w:val="en-GB"/>
              </w:rPr>
            </w:pPr>
            <w:r w:rsidRPr="00EE1603">
              <w:rPr>
                <w:rFonts w:ascii="Verdana" w:hAnsi="Verdana" w:cs="Arial"/>
                <w:sz w:val="20"/>
                <w:highlight w:val="yellow"/>
                <w:lang w:val="en-GB"/>
              </w:rPr>
              <w:t>Academic year</w:t>
            </w:r>
          </w:p>
        </w:tc>
        <w:tc>
          <w:tcPr>
            <w:tcW w:w="2157" w:type="dxa"/>
            <w:shd w:val="clear" w:color="auto" w:fill="FFFFFF"/>
          </w:tcPr>
          <w:p w14:paraId="7E0FBE6D" w14:textId="5FC5D665" w:rsidR="00377526" w:rsidRPr="00EE1603" w:rsidRDefault="00377526" w:rsidP="00EE1603">
            <w:pPr>
              <w:ind w:right="-993"/>
              <w:jc w:val="left"/>
              <w:rPr>
                <w:rFonts w:ascii="Verdana" w:hAnsi="Verdana" w:cs="Arial"/>
                <w:b/>
                <w:color w:val="002060"/>
                <w:sz w:val="20"/>
                <w:highlight w:val="yellow"/>
                <w:lang w:val="en-GB"/>
              </w:rPr>
            </w:pPr>
            <w:r w:rsidRPr="00EE1603">
              <w:rPr>
                <w:rFonts w:ascii="Verdana" w:hAnsi="Verdana" w:cs="Arial"/>
                <w:color w:val="002060"/>
                <w:sz w:val="20"/>
                <w:highlight w:val="yellow"/>
                <w:lang w:val="en-GB"/>
              </w:rPr>
              <w:t>20</w:t>
            </w:r>
            <w:r w:rsidR="00B91797" w:rsidRPr="00EE1603">
              <w:rPr>
                <w:rFonts w:ascii="Verdana" w:hAnsi="Verdana" w:cs="Arial"/>
                <w:color w:val="002060"/>
                <w:sz w:val="20"/>
                <w:highlight w:val="yellow"/>
                <w:lang w:val="en-GB"/>
              </w:rPr>
              <w:t>2</w:t>
            </w:r>
            <w:r w:rsidR="00EE1603" w:rsidRPr="00EE1603">
              <w:rPr>
                <w:rFonts w:ascii="Verdana" w:hAnsi="Verdana" w:cs="Arial"/>
                <w:color w:val="002060"/>
                <w:sz w:val="20"/>
                <w:highlight w:val="yellow"/>
                <w:lang w:val="en-GB"/>
              </w:rPr>
              <w:t>…</w:t>
            </w:r>
            <w:r w:rsidR="00F7095B" w:rsidRPr="00EE1603">
              <w:rPr>
                <w:rFonts w:ascii="Verdana" w:hAnsi="Verdana" w:cs="Arial"/>
                <w:color w:val="002060"/>
                <w:sz w:val="20"/>
                <w:highlight w:val="yellow"/>
                <w:lang w:val="en-GB"/>
              </w:rPr>
              <w:t>/</w:t>
            </w:r>
            <w:r w:rsidRPr="00EE1603">
              <w:rPr>
                <w:rFonts w:ascii="Verdana" w:hAnsi="Verdana" w:cs="Arial"/>
                <w:color w:val="002060"/>
                <w:sz w:val="20"/>
                <w:highlight w:val="yellow"/>
                <w:lang w:val="en-GB"/>
              </w:rPr>
              <w:t>20</w:t>
            </w:r>
            <w:r w:rsidR="00F7095B" w:rsidRPr="00EE1603">
              <w:rPr>
                <w:rFonts w:ascii="Verdana" w:hAnsi="Verdana" w:cs="Arial"/>
                <w:color w:val="002060"/>
                <w:sz w:val="20"/>
                <w:highlight w:val="yellow"/>
                <w:lang w:val="en-GB"/>
              </w:rPr>
              <w:t>2</w:t>
            </w:r>
            <w:r w:rsidR="00EE1603" w:rsidRPr="00EE1603">
              <w:rPr>
                <w:rFonts w:ascii="Verdana" w:hAnsi="Verdana" w:cs="Arial"/>
                <w:color w:val="002060"/>
                <w:sz w:val="20"/>
                <w:highlight w:val="yellow"/>
                <w:lang w:val="en-GB"/>
              </w:rPr>
              <w:t>…</w:t>
            </w:r>
          </w:p>
        </w:tc>
      </w:tr>
      <w:tr w:rsidR="00CC707F" w:rsidRPr="007673FA" w14:paraId="034D4F9D" w14:textId="77777777" w:rsidTr="004A0549">
        <w:tc>
          <w:tcPr>
            <w:tcW w:w="2232" w:type="dxa"/>
            <w:shd w:val="clear" w:color="auto" w:fill="FFFFFF"/>
          </w:tcPr>
          <w:p w14:paraId="2C5B4A7A" w14:textId="77777777" w:rsidR="00CC707F" w:rsidRPr="007673FA" w:rsidRDefault="00CC707F" w:rsidP="00A07EA6">
            <w:pPr>
              <w:ind w:right="-993"/>
              <w:jc w:val="left"/>
              <w:rPr>
                <w:rFonts w:ascii="Verdana" w:hAnsi="Verdana" w:cs="Arial"/>
                <w:b/>
                <w:color w:val="002060"/>
                <w:sz w:val="20"/>
                <w:lang w:val="en-GB"/>
              </w:rPr>
            </w:pPr>
            <w:r w:rsidRPr="00EE1603">
              <w:rPr>
                <w:rFonts w:ascii="Verdana" w:hAnsi="Verdana" w:cs="Arial"/>
                <w:sz w:val="20"/>
                <w:highlight w:val="yellow"/>
                <w:lang w:val="en-GB"/>
              </w:rPr>
              <w:t>E-mail</w:t>
            </w:r>
          </w:p>
        </w:tc>
        <w:tc>
          <w:tcPr>
            <w:tcW w:w="6696" w:type="dxa"/>
            <w:gridSpan w:val="3"/>
            <w:shd w:val="clear" w:color="auto" w:fill="FFFFFF"/>
          </w:tcPr>
          <w:p w14:paraId="4545013D" w14:textId="10E28B10" w:rsidR="00CC707F" w:rsidRPr="007673FA" w:rsidRDefault="00CC707F" w:rsidP="00C135E0">
            <w:pPr>
              <w:ind w:right="-993"/>
              <w:rPr>
                <w:rFonts w:ascii="Verdana" w:hAnsi="Verdana" w:cs="Arial"/>
                <w:b/>
                <w:color w:val="002060"/>
                <w:sz w:val="20"/>
                <w:lang w:val="en-GB"/>
              </w:rPr>
            </w:pPr>
          </w:p>
        </w:tc>
      </w:tr>
    </w:tbl>
    <w:p w14:paraId="47F3F454" w14:textId="77777777" w:rsidR="00377526" w:rsidRPr="00A22108" w:rsidRDefault="00377526" w:rsidP="00F8782D">
      <w:pPr>
        <w:spacing w:after="0"/>
        <w:ind w:right="-992"/>
        <w:jc w:val="left"/>
        <w:rPr>
          <w:rFonts w:ascii="Verdana" w:hAnsi="Verdana" w:cs="Arial"/>
          <w:b/>
          <w:color w:val="002060"/>
          <w:sz w:val="16"/>
          <w:szCs w:val="16"/>
          <w:lang w:val="en-GB"/>
        </w:rPr>
      </w:pPr>
    </w:p>
    <w:p w14:paraId="74F1207E" w14:textId="77777777" w:rsidR="00377526" w:rsidRPr="00EE1603" w:rsidRDefault="00377526" w:rsidP="00EE1603">
      <w:pPr>
        <w:spacing w:after="120"/>
        <w:ind w:right="-992"/>
        <w:jc w:val="left"/>
        <w:rPr>
          <w:rFonts w:ascii="Verdana" w:hAnsi="Verdana" w:cs="Arial"/>
          <w:b/>
          <w:color w:val="002060"/>
          <w:szCs w:val="24"/>
          <w:highlight w:val="yellow"/>
          <w:lang w:val="en-GB"/>
        </w:rPr>
      </w:pPr>
      <w:r w:rsidRPr="00EE1603">
        <w:rPr>
          <w:rFonts w:ascii="Verdana" w:hAnsi="Verdana" w:cs="Arial"/>
          <w:b/>
          <w:color w:val="002060"/>
          <w:szCs w:val="24"/>
          <w:highlight w:val="yellow"/>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701"/>
        <w:gridCol w:w="2724"/>
      </w:tblGrid>
      <w:tr w:rsidR="00887CE1" w:rsidRPr="00EE1603" w14:paraId="633D8E94" w14:textId="77777777" w:rsidTr="00C25790">
        <w:trPr>
          <w:trHeight w:val="371"/>
        </w:trPr>
        <w:tc>
          <w:tcPr>
            <w:tcW w:w="2232" w:type="dxa"/>
            <w:shd w:val="clear" w:color="auto" w:fill="FFFFFF"/>
          </w:tcPr>
          <w:p w14:paraId="61787AC8" w14:textId="77777777" w:rsidR="00887CE1" w:rsidRPr="00EE1603" w:rsidRDefault="00887CE1" w:rsidP="00A07EA6">
            <w:pPr>
              <w:spacing w:after="0"/>
              <w:ind w:right="-993"/>
              <w:jc w:val="left"/>
              <w:rPr>
                <w:rFonts w:ascii="Verdana" w:hAnsi="Verdana" w:cs="Arial"/>
                <w:sz w:val="20"/>
                <w:highlight w:val="yellow"/>
                <w:lang w:val="en-GB"/>
              </w:rPr>
            </w:pPr>
            <w:r w:rsidRPr="00EE1603">
              <w:rPr>
                <w:rFonts w:ascii="Verdana" w:hAnsi="Verdana" w:cs="Arial"/>
                <w:sz w:val="20"/>
                <w:highlight w:val="yellow"/>
                <w:lang w:val="en-GB"/>
              </w:rPr>
              <w:t>Name</w:t>
            </w:r>
          </w:p>
        </w:tc>
        <w:tc>
          <w:tcPr>
            <w:tcW w:w="2271" w:type="dxa"/>
            <w:shd w:val="clear" w:color="auto" w:fill="FFFFFF"/>
          </w:tcPr>
          <w:p w14:paraId="660B31FB" w14:textId="37754B1A" w:rsidR="00B91797" w:rsidRPr="00EE1603" w:rsidRDefault="00B91797" w:rsidP="00C135E0">
            <w:pPr>
              <w:spacing w:after="0"/>
              <w:ind w:right="-993"/>
              <w:jc w:val="left"/>
              <w:rPr>
                <w:rFonts w:ascii="Verdana" w:hAnsi="Verdana" w:cs="Arial"/>
                <w:b/>
                <w:color w:val="002060"/>
                <w:sz w:val="20"/>
                <w:highlight w:val="yellow"/>
                <w:lang w:val="en-GB"/>
              </w:rPr>
            </w:pPr>
          </w:p>
        </w:tc>
        <w:tc>
          <w:tcPr>
            <w:tcW w:w="1701" w:type="dxa"/>
            <w:vMerge w:val="restart"/>
            <w:shd w:val="clear" w:color="auto" w:fill="FFFFFF"/>
          </w:tcPr>
          <w:p w14:paraId="4C71FDD1" w14:textId="77777777" w:rsidR="00C25790" w:rsidRPr="00EE1603" w:rsidRDefault="00526FE9" w:rsidP="00C25790">
            <w:pPr>
              <w:spacing w:after="0"/>
              <w:ind w:right="-993"/>
              <w:jc w:val="left"/>
              <w:rPr>
                <w:rFonts w:ascii="Verdana" w:hAnsi="Verdana" w:cs="Arial"/>
                <w:sz w:val="20"/>
                <w:highlight w:val="yellow"/>
                <w:lang w:val="en-GB"/>
              </w:rPr>
            </w:pPr>
            <w:r w:rsidRPr="00EE1603">
              <w:rPr>
                <w:rFonts w:ascii="Verdana" w:hAnsi="Verdana" w:cs="Arial"/>
                <w:sz w:val="20"/>
                <w:highlight w:val="yellow"/>
                <w:lang w:val="en-GB"/>
              </w:rPr>
              <w:t>Faculty/</w:t>
            </w:r>
          </w:p>
          <w:p w14:paraId="56895687" w14:textId="4C231B0F" w:rsidR="00887CE1" w:rsidRPr="00EE1603" w:rsidRDefault="00526FE9" w:rsidP="00C25790">
            <w:pPr>
              <w:spacing w:after="0"/>
              <w:ind w:right="-993"/>
              <w:jc w:val="left"/>
              <w:rPr>
                <w:rFonts w:ascii="Verdana" w:hAnsi="Verdana" w:cs="Arial"/>
                <w:sz w:val="20"/>
                <w:highlight w:val="yellow"/>
                <w:lang w:val="is-IS"/>
              </w:rPr>
            </w:pPr>
            <w:r w:rsidRPr="00EE1603">
              <w:rPr>
                <w:rFonts w:ascii="Verdana" w:hAnsi="Verdana" w:cs="Arial"/>
                <w:sz w:val="20"/>
                <w:highlight w:val="yellow"/>
                <w:lang w:val="en-GB"/>
              </w:rPr>
              <w:t>Department</w:t>
            </w:r>
          </w:p>
        </w:tc>
        <w:tc>
          <w:tcPr>
            <w:tcW w:w="2724" w:type="dxa"/>
            <w:vMerge w:val="restart"/>
            <w:shd w:val="clear" w:color="auto" w:fill="FFFFFF"/>
          </w:tcPr>
          <w:p w14:paraId="6DC96BE8" w14:textId="03D8D563" w:rsidR="00B91797" w:rsidRPr="00EE1603" w:rsidRDefault="00B91797" w:rsidP="00C135E0">
            <w:pPr>
              <w:spacing w:after="0"/>
              <w:ind w:right="-993"/>
              <w:rPr>
                <w:rFonts w:ascii="Verdana" w:hAnsi="Verdana" w:cs="Arial"/>
                <w:b/>
                <w:color w:val="002060"/>
                <w:sz w:val="20"/>
                <w:highlight w:val="yellow"/>
                <w:lang w:val="en-GB"/>
              </w:rPr>
            </w:pPr>
            <w:r w:rsidRPr="00EE1603">
              <w:rPr>
                <w:rFonts w:ascii="Verdana" w:hAnsi="Verdana" w:cs="Arial"/>
                <w:b/>
                <w:color w:val="002060"/>
                <w:sz w:val="20"/>
                <w:highlight w:val="yellow"/>
                <w:lang w:val="en-GB"/>
              </w:rPr>
              <w:t xml:space="preserve"> </w:t>
            </w:r>
          </w:p>
        </w:tc>
      </w:tr>
      <w:tr w:rsidR="00887CE1" w:rsidRPr="00EE1603" w14:paraId="52A8B53C" w14:textId="77777777" w:rsidTr="00C25790">
        <w:trPr>
          <w:trHeight w:val="371"/>
        </w:trPr>
        <w:tc>
          <w:tcPr>
            <w:tcW w:w="2232" w:type="dxa"/>
            <w:shd w:val="clear" w:color="auto" w:fill="FFFFFF"/>
          </w:tcPr>
          <w:p w14:paraId="4B93A1CD" w14:textId="77777777" w:rsidR="00887CE1" w:rsidRPr="00EE1603" w:rsidRDefault="00887CE1" w:rsidP="00A07EA6">
            <w:pPr>
              <w:spacing w:after="0"/>
              <w:ind w:right="-993"/>
              <w:jc w:val="left"/>
              <w:rPr>
                <w:rFonts w:ascii="Verdana" w:hAnsi="Verdana" w:cs="Arial"/>
                <w:sz w:val="20"/>
                <w:highlight w:val="yellow"/>
                <w:lang w:val="en-GB"/>
              </w:rPr>
            </w:pPr>
            <w:r w:rsidRPr="00EE1603">
              <w:rPr>
                <w:rFonts w:ascii="Verdana" w:hAnsi="Verdana" w:cs="Arial"/>
                <w:sz w:val="20"/>
                <w:highlight w:val="yellow"/>
                <w:lang w:val="en-GB"/>
              </w:rPr>
              <w:t>Erasmus code</w:t>
            </w:r>
            <w:r w:rsidR="00D302B8" w:rsidRPr="00EE1603">
              <w:rPr>
                <w:rStyle w:val="Odwoanieprzypisukocowego"/>
                <w:rFonts w:ascii="Verdana" w:hAnsi="Verdana" w:cs="Arial"/>
                <w:sz w:val="20"/>
                <w:highlight w:val="yellow"/>
                <w:lang w:val="en-GB"/>
              </w:rPr>
              <w:endnoteReference w:id="4"/>
            </w:r>
            <w:r w:rsidRPr="00EE1603">
              <w:rPr>
                <w:rFonts w:ascii="Verdana" w:hAnsi="Verdana" w:cs="Arial"/>
                <w:sz w:val="20"/>
                <w:highlight w:val="yellow"/>
                <w:lang w:val="en-GB"/>
              </w:rPr>
              <w:t xml:space="preserve"> </w:t>
            </w:r>
          </w:p>
          <w:p w14:paraId="79B30DBC" w14:textId="77777777" w:rsidR="00887CE1" w:rsidRPr="00EE1603" w:rsidRDefault="00887CE1" w:rsidP="00A07EA6">
            <w:pPr>
              <w:spacing w:after="0"/>
              <w:ind w:right="-993"/>
              <w:jc w:val="left"/>
              <w:rPr>
                <w:rFonts w:ascii="Verdana" w:hAnsi="Verdana" w:cs="Arial"/>
                <w:sz w:val="16"/>
                <w:szCs w:val="16"/>
                <w:highlight w:val="yellow"/>
                <w:lang w:val="en-GB"/>
              </w:rPr>
            </w:pPr>
            <w:r w:rsidRPr="00EE1603">
              <w:rPr>
                <w:rFonts w:ascii="Verdana" w:hAnsi="Verdana" w:cs="Arial"/>
                <w:sz w:val="16"/>
                <w:szCs w:val="16"/>
                <w:highlight w:val="yellow"/>
                <w:lang w:val="en-GB"/>
              </w:rPr>
              <w:t>(if applicable)</w:t>
            </w:r>
          </w:p>
          <w:p w14:paraId="6522E473" w14:textId="77777777" w:rsidR="00887CE1" w:rsidRPr="00EE1603" w:rsidRDefault="00887CE1" w:rsidP="00A07EA6">
            <w:pPr>
              <w:spacing w:after="0"/>
              <w:ind w:right="-993"/>
              <w:jc w:val="left"/>
              <w:rPr>
                <w:rFonts w:ascii="Verdana" w:hAnsi="Verdana" w:cs="Arial"/>
                <w:sz w:val="20"/>
                <w:highlight w:val="yellow"/>
                <w:lang w:val="en-GB"/>
              </w:rPr>
            </w:pPr>
            <w:r w:rsidRPr="00EE1603" w:rsidDel="00E74C82">
              <w:rPr>
                <w:rFonts w:ascii="Verdana" w:hAnsi="Verdana" w:cs="Arial"/>
                <w:sz w:val="16"/>
                <w:szCs w:val="16"/>
                <w:highlight w:val="yellow"/>
                <w:lang w:val="en-GB"/>
              </w:rPr>
              <w:t xml:space="preserve"> </w:t>
            </w:r>
          </w:p>
        </w:tc>
        <w:tc>
          <w:tcPr>
            <w:tcW w:w="2271" w:type="dxa"/>
            <w:shd w:val="clear" w:color="auto" w:fill="FFFFFF"/>
          </w:tcPr>
          <w:p w14:paraId="06A2F310" w14:textId="29CEF6A5" w:rsidR="00887CE1" w:rsidRPr="00EE1603" w:rsidRDefault="00887CE1" w:rsidP="00A07EA6">
            <w:pPr>
              <w:ind w:right="-993"/>
              <w:jc w:val="left"/>
              <w:rPr>
                <w:rFonts w:ascii="Verdana" w:hAnsi="Verdana" w:cs="Arial"/>
                <w:b/>
                <w:color w:val="002060"/>
                <w:sz w:val="20"/>
                <w:highlight w:val="yellow"/>
                <w:lang w:val="en-GB"/>
              </w:rPr>
            </w:pPr>
          </w:p>
        </w:tc>
        <w:tc>
          <w:tcPr>
            <w:tcW w:w="1701" w:type="dxa"/>
            <w:vMerge/>
            <w:shd w:val="clear" w:color="auto" w:fill="FFFFFF"/>
          </w:tcPr>
          <w:p w14:paraId="345353C7" w14:textId="77777777" w:rsidR="00887CE1" w:rsidRPr="00EE1603" w:rsidRDefault="00887CE1" w:rsidP="00A07EA6">
            <w:pPr>
              <w:ind w:right="-993"/>
              <w:jc w:val="left"/>
              <w:rPr>
                <w:rFonts w:ascii="Verdana" w:hAnsi="Verdana" w:cs="Arial"/>
                <w:sz w:val="20"/>
                <w:highlight w:val="yellow"/>
                <w:lang w:val="en-GB"/>
              </w:rPr>
            </w:pPr>
          </w:p>
        </w:tc>
        <w:tc>
          <w:tcPr>
            <w:tcW w:w="2724" w:type="dxa"/>
            <w:vMerge/>
            <w:shd w:val="clear" w:color="auto" w:fill="FFFFFF"/>
          </w:tcPr>
          <w:p w14:paraId="7BC1BE26" w14:textId="77777777" w:rsidR="00887CE1" w:rsidRPr="00EE1603" w:rsidRDefault="00887CE1" w:rsidP="00A07EA6">
            <w:pPr>
              <w:ind w:right="-993"/>
              <w:jc w:val="center"/>
              <w:rPr>
                <w:rFonts w:ascii="Verdana" w:hAnsi="Verdana" w:cs="Arial"/>
                <w:b/>
                <w:color w:val="002060"/>
                <w:sz w:val="20"/>
                <w:highlight w:val="yellow"/>
                <w:lang w:val="en-GB"/>
              </w:rPr>
            </w:pPr>
          </w:p>
        </w:tc>
      </w:tr>
      <w:tr w:rsidR="00377526" w:rsidRPr="00EE1603" w14:paraId="7485CA0E" w14:textId="77777777" w:rsidTr="00C25790">
        <w:trPr>
          <w:trHeight w:val="559"/>
        </w:trPr>
        <w:tc>
          <w:tcPr>
            <w:tcW w:w="2232" w:type="dxa"/>
            <w:shd w:val="clear" w:color="auto" w:fill="FFFFFF"/>
          </w:tcPr>
          <w:p w14:paraId="2D3D9B56" w14:textId="77777777" w:rsidR="00377526" w:rsidRPr="00EE1603" w:rsidRDefault="00377526" w:rsidP="00A07EA6">
            <w:pPr>
              <w:ind w:right="-993"/>
              <w:jc w:val="left"/>
              <w:rPr>
                <w:rFonts w:ascii="Verdana" w:hAnsi="Verdana" w:cs="Arial"/>
                <w:sz w:val="20"/>
                <w:highlight w:val="yellow"/>
                <w:lang w:val="en-GB"/>
              </w:rPr>
            </w:pPr>
            <w:r w:rsidRPr="00EE1603">
              <w:rPr>
                <w:rFonts w:ascii="Verdana" w:hAnsi="Verdana" w:cs="Arial"/>
                <w:sz w:val="20"/>
                <w:highlight w:val="yellow"/>
                <w:lang w:val="en-GB"/>
              </w:rPr>
              <w:t>Address</w:t>
            </w:r>
          </w:p>
        </w:tc>
        <w:tc>
          <w:tcPr>
            <w:tcW w:w="2271" w:type="dxa"/>
            <w:shd w:val="clear" w:color="auto" w:fill="FFFFFF"/>
          </w:tcPr>
          <w:p w14:paraId="2F7CF23B" w14:textId="2C2B77A9" w:rsidR="00C25790" w:rsidRPr="00EE1603" w:rsidRDefault="00C25790" w:rsidP="00C25790">
            <w:pPr>
              <w:spacing w:after="0"/>
              <w:ind w:right="-993"/>
              <w:jc w:val="left"/>
              <w:rPr>
                <w:rFonts w:ascii="Verdana" w:hAnsi="Verdana" w:cs="Arial"/>
                <w:color w:val="002060"/>
                <w:sz w:val="20"/>
                <w:highlight w:val="yellow"/>
                <w:lang w:val="en-GB"/>
              </w:rPr>
            </w:pPr>
          </w:p>
        </w:tc>
        <w:tc>
          <w:tcPr>
            <w:tcW w:w="1701" w:type="dxa"/>
            <w:shd w:val="clear" w:color="auto" w:fill="FFFFFF"/>
          </w:tcPr>
          <w:p w14:paraId="67659FEB" w14:textId="77777777" w:rsidR="00377526" w:rsidRPr="00EE1603" w:rsidRDefault="00377526" w:rsidP="00A07EA6">
            <w:pPr>
              <w:spacing w:after="0"/>
              <w:ind w:right="-992"/>
              <w:jc w:val="left"/>
              <w:rPr>
                <w:rFonts w:ascii="Verdana" w:hAnsi="Verdana" w:cs="Arial"/>
                <w:sz w:val="20"/>
                <w:highlight w:val="yellow"/>
                <w:lang w:val="en-GB"/>
              </w:rPr>
            </w:pPr>
            <w:r w:rsidRPr="00EE1603">
              <w:rPr>
                <w:rFonts w:ascii="Verdana" w:hAnsi="Verdana" w:cs="Arial"/>
                <w:sz w:val="20"/>
                <w:highlight w:val="yellow"/>
                <w:lang w:val="en-GB"/>
              </w:rPr>
              <w:t>Country/</w:t>
            </w:r>
            <w:r w:rsidRPr="00EE1603">
              <w:rPr>
                <w:rFonts w:ascii="Verdana" w:hAnsi="Verdana" w:cs="Arial"/>
                <w:sz w:val="20"/>
                <w:highlight w:val="yellow"/>
                <w:lang w:val="en-GB"/>
              </w:rPr>
              <w:br/>
              <w:t>Country code</w:t>
            </w:r>
            <w:r w:rsidRPr="00EE1603">
              <w:rPr>
                <w:rStyle w:val="Odwoanieprzypisukocowego"/>
                <w:rFonts w:ascii="Verdana" w:hAnsi="Verdana" w:cs="Arial"/>
                <w:sz w:val="20"/>
                <w:highlight w:val="yellow"/>
                <w:lang w:val="en-GB"/>
              </w:rPr>
              <w:endnoteReference w:id="5"/>
            </w:r>
          </w:p>
        </w:tc>
        <w:tc>
          <w:tcPr>
            <w:tcW w:w="2724" w:type="dxa"/>
            <w:shd w:val="clear" w:color="auto" w:fill="FFFFFF"/>
          </w:tcPr>
          <w:p w14:paraId="40B4D615" w14:textId="348C1AAE" w:rsidR="00B91797" w:rsidRPr="00EE1603" w:rsidRDefault="00B91797" w:rsidP="00EE1603">
            <w:pPr>
              <w:ind w:right="-993"/>
              <w:rPr>
                <w:rFonts w:ascii="Verdana" w:hAnsi="Verdana" w:cs="Arial"/>
                <w:b/>
                <w:sz w:val="20"/>
                <w:highlight w:val="yellow"/>
                <w:lang w:val="en-GB"/>
              </w:rPr>
            </w:pPr>
          </w:p>
        </w:tc>
      </w:tr>
      <w:tr w:rsidR="00377526" w:rsidRPr="00E02718" w14:paraId="3D9505C9" w14:textId="77777777" w:rsidTr="00C25790">
        <w:tc>
          <w:tcPr>
            <w:tcW w:w="2232" w:type="dxa"/>
            <w:shd w:val="clear" w:color="auto" w:fill="FFFFFF"/>
          </w:tcPr>
          <w:p w14:paraId="4BA5608A" w14:textId="4E47CF4C" w:rsidR="00377526" w:rsidRPr="00EE1603" w:rsidRDefault="00377526" w:rsidP="00C17AB2">
            <w:pPr>
              <w:ind w:right="-993"/>
              <w:jc w:val="left"/>
              <w:rPr>
                <w:rFonts w:ascii="Verdana" w:hAnsi="Verdana" w:cs="Arial"/>
                <w:sz w:val="20"/>
                <w:highlight w:val="yellow"/>
                <w:lang w:val="en-GB"/>
              </w:rPr>
            </w:pPr>
            <w:r w:rsidRPr="00EE1603">
              <w:rPr>
                <w:rFonts w:ascii="Verdana" w:hAnsi="Verdana" w:cs="Arial"/>
                <w:sz w:val="20"/>
                <w:highlight w:val="yellow"/>
                <w:lang w:val="en-GB"/>
              </w:rPr>
              <w:t xml:space="preserve">Contact person </w:t>
            </w:r>
            <w:r w:rsidRPr="00EE1603">
              <w:rPr>
                <w:rFonts w:ascii="Verdana" w:hAnsi="Verdana" w:cs="Arial"/>
                <w:sz w:val="20"/>
                <w:highlight w:val="yellow"/>
                <w:lang w:val="en-GB"/>
              </w:rPr>
              <w:br/>
              <w:t>name and position</w:t>
            </w:r>
          </w:p>
        </w:tc>
        <w:tc>
          <w:tcPr>
            <w:tcW w:w="2271" w:type="dxa"/>
            <w:shd w:val="clear" w:color="auto" w:fill="FFFFFF"/>
          </w:tcPr>
          <w:p w14:paraId="227565E0" w14:textId="0FA44659" w:rsidR="00377526" w:rsidRPr="00EE1603" w:rsidRDefault="00377526" w:rsidP="00C25790">
            <w:pPr>
              <w:spacing w:after="0"/>
              <w:ind w:right="-993"/>
              <w:jc w:val="left"/>
              <w:rPr>
                <w:rFonts w:ascii="Verdana" w:hAnsi="Verdana" w:cs="Arial"/>
                <w:color w:val="002060"/>
                <w:sz w:val="20"/>
                <w:highlight w:val="yellow"/>
                <w:lang w:val="en-GB"/>
              </w:rPr>
            </w:pPr>
          </w:p>
        </w:tc>
        <w:tc>
          <w:tcPr>
            <w:tcW w:w="1701" w:type="dxa"/>
            <w:shd w:val="clear" w:color="auto" w:fill="FFFFFF"/>
          </w:tcPr>
          <w:p w14:paraId="0CD210C1" w14:textId="77777777" w:rsidR="00377526" w:rsidRPr="00E02718" w:rsidRDefault="00377526" w:rsidP="00A07EA6">
            <w:pPr>
              <w:ind w:right="-993"/>
              <w:jc w:val="left"/>
              <w:rPr>
                <w:rFonts w:ascii="Verdana" w:hAnsi="Verdana" w:cs="Arial"/>
                <w:b/>
                <w:color w:val="002060"/>
                <w:sz w:val="20"/>
                <w:lang w:val="fr-BE"/>
              </w:rPr>
            </w:pPr>
            <w:r w:rsidRPr="00EE1603">
              <w:rPr>
                <w:rFonts w:ascii="Verdana" w:hAnsi="Verdana" w:cs="Arial"/>
                <w:sz w:val="20"/>
                <w:highlight w:val="yellow"/>
                <w:lang w:val="fr-BE"/>
              </w:rPr>
              <w:t>Contact person</w:t>
            </w:r>
            <w:r w:rsidRPr="00EE1603">
              <w:rPr>
                <w:rFonts w:ascii="Verdana" w:hAnsi="Verdana" w:cs="Arial"/>
                <w:sz w:val="20"/>
                <w:highlight w:val="yellow"/>
                <w:lang w:val="fr-BE"/>
              </w:rPr>
              <w:br/>
              <w:t>e-mail / phone</w:t>
            </w:r>
          </w:p>
        </w:tc>
        <w:tc>
          <w:tcPr>
            <w:tcW w:w="2724" w:type="dxa"/>
            <w:shd w:val="clear" w:color="auto" w:fill="FFFFFF"/>
          </w:tcPr>
          <w:p w14:paraId="71D96F70" w14:textId="307EE858" w:rsidR="00377526" w:rsidRPr="00C25790" w:rsidRDefault="00377526" w:rsidP="00A07EA6">
            <w:pPr>
              <w:ind w:right="-993"/>
              <w:jc w:val="left"/>
              <w:rPr>
                <w:rFonts w:ascii="Verdana" w:hAnsi="Verdana" w:cs="Arial"/>
                <w:b/>
                <w:color w:val="002060"/>
                <w:sz w:val="16"/>
                <w:szCs w:val="16"/>
                <w:lang w:val="fr-BE"/>
              </w:rPr>
            </w:pPr>
          </w:p>
        </w:tc>
      </w:tr>
    </w:tbl>
    <w:p w14:paraId="190BD1A7" w14:textId="77777777" w:rsidR="00377526" w:rsidRPr="00076EA2" w:rsidRDefault="00377526" w:rsidP="00F8782D">
      <w:pPr>
        <w:spacing w:after="0"/>
        <w:ind w:right="-992"/>
        <w:jc w:val="left"/>
        <w:rPr>
          <w:rFonts w:ascii="Verdana" w:hAnsi="Verdana" w:cs="Arial"/>
          <w:b/>
          <w:color w:val="002060"/>
          <w:sz w:val="16"/>
          <w:szCs w:val="16"/>
          <w:lang w:val="fr-BE"/>
        </w:rPr>
      </w:pPr>
    </w:p>
    <w:p w14:paraId="7576C124"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371"/>
        <w:gridCol w:w="2307"/>
        <w:gridCol w:w="2157"/>
      </w:tblGrid>
      <w:tr w:rsidR="00D97FE7" w:rsidRPr="00D97FE7" w14:paraId="1CDCFDD7" w14:textId="77777777" w:rsidTr="00C25790">
        <w:trPr>
          <w:trHeight w:val="371"/>
        </w:trPr>
        <w:tc>
          <w:tcPr>
            <w:tcW w:w="2093" w:type="dxa"/>
            <w:shd w:val="clear" w:color="auto" w:fill="FFFFFF"/>
          </w:tcPr>
          <w:p w14:paraId="67DC7B3C"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5" w:type="dxa"/>
            <w:gridSpan w:val="3"/>
            <w:shd w:val="clear" w:color="auto" w:fill="FFFFFF"/>
          </w:tcPr>
          <w:p w14:paraId="4A2EE2FE" w14:textId="77777777" w:rsidR="00C25790" w:rsidRPr="00C25790" w:rsidRDefault="00C25790" w:rsidP="00C25790">
            <w:pPr>
              <w:spacing w:after="0"/>
              <w:ind w:right="-993"/>
              <w:jc w:val="left"/>
              <w:rPr>
                <w:rFonts w:ascii="Verdana" w:hAnsi="Verdana" w:cs="Arial"/>
                <w:b/>
                <w:color w:val="002060"/>
                <w:sz w:val="20"/>
                <w:lang w:val="en-GB"/>
              </w:rPr>
            </w:pPr>
            <w:r w:rsidRPr="00C25790">
              <w:rPr>
                <w:rFonts w:ascii="Verdana" w:hAnsi="Verdana" w:cs="Arial"/>
                <w:b/>
                <w:color w:val="002060"/>
                <w:sz w:val="20"/>
                <w:lang w:val="en-GB"/>
              </w:rPr>
              <w:t xml:space="preserve">Pope John Paul II State School of Higher Education in Biała </w:t>
            </w:r>
          </w:p>
          <w:p w14:paraId="4C05FD8E" w14:textId="03C6F940" w:rsidR="00D97FE7" w:rsidRPr="007673FA" w:rsidRDefault="00C25790" w:rsidP="00C25790">
            <w:pPr>
              <w:spacing w:after="0"/>
              <w:ind w:right="-993"/>
              <w:jc w:val="left"/>
              <w:rPr>
                <w:rFonts w:ascii="Verdana" w:hAnsi="Verdana" w:cs="Arial"/>
                <w:b/>
                <w:color w:val="002060"/>
                <w:sz w:val="20"/>
                <w:lang w:val="en-GB"/>
              </w:rPr>
            </w:pPr>
            <w:r w:rsidRPr="00C25790">
              <w:rPr>
                <w:rFonts w:ascii="Verdana" w:hAnsi="Verdana" w:cs="Arial"/>
                <w:b/>
                <w:color w:val="002060"/>
                <w:sz w:val="20"/>
                <w:lang w:val="en-GB"/>
              </w:rPr>
              <w:t>Podlaska</w:t>
            </w:r>
          </w:p>
        </w:tc>
      </w:tr>
      <w:tr w:rsidR="00377526" w:rsidRPr="007673FA" w14:paraId="6F3AF53C" w14:textId="77777777" w:rsidTr="00C25790">
        <w:trPr>
          <w:trHeight w:val="371"/>
        </w:trPr>
        <w:tc>
          <w:tcPr>
            <w:tcW w:w="2093" w:type="dxa"/>
            <w:shd w:val="clear" w:color="auto" w:fill="FFFFFF"/>
          </w:tcPr>
          <w:p w14:paraId="6502DEFF"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A31B7D3"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2065F5AB" w14:textId="77777777" w:rsidR="00377526" w:rsidRPr="007673FA" w:rsidRDefault="00377526" w:rsidP="00A07EA6">
            <w:pPr>
              <w:spacing w:after="0"/>
              <w:ind w:right="-993"/>
              <w:jc w:val="left"/>
              <w:rPr>
                <w:rFonts w:ascii="Verdana" w:hAnsi="Verdana" w:cs="Arial"/>
                <w:sz w:val="20"/>
                <w:lang w:val="en-GB"/>
              </w:rPr>
            </w:pPr>
          </w:p>
        </w:tc>
        <w:tc>
          <w:tcPr>
            <w:tcW w:w="2371" w:type="dxa"/>
            <w:shd w:val="clear" w:color="auto" w:fill="FFFFFF"/>
          </w:tcPr>
          <w:p w14:paraId="028E56B3" w14:textId="2E5D7C5F" w:rsidR="00377526" w:rsidRPr="007673FA" w:rsidRDefault="00C25790" w:rsidP="00A07EA6">
            <w:pPr>
              <w:ind w:right="-993"/>
              <w:jc w:val="left"/>
              <w:rPr>
                <w:rFonts w:ascii="Verdana" w:hAnsi="Verdana" w:cs="Arial"/>
                <w:b/>
                <w:color w:val="002060"/>
                <w:sz w:val="20"/>
                <w:lang w:val="en-GB"/>
              </w:rPr>
            </w:pPr>
            <w:r w:rsidRPr="00C25790">
              <w:rPr>
                <w:rFonts w:ascii="Verdana" w:hAnsi="Verdana" w:cs="Arial"/>
                <w:b/>
                <w:color w:val="002060"/>
                <w:sz w:val="20"/>
                <w:lang w:val="en-GB"/>
              </w:rPr>
              <w:t>PL BIALA01</w:t>
            </w:r>
          </w:p>
        </w:tc>
        <w:tc>
          <w:tcPr>
            <w:tcW w:w="2307" w:type="dxa"/>
            <w:shd w:val="clear" w:color="auto" w:fill="FFFFFF"/>
          </w:tcPr>
          <w:p w14:paraId="29A0BFA2"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7804745" w14:textId="4148E8AB" w:rsidR="00C25790" w:rsidRPr="007673FA" w:rsidRDefault="00FC5344" w:rsidP="00546CE9">
            <w:pPr>
              <w:shd w:val="clear" w:color="auto" w:fill="FFFFFF"/>
              <w:spacing w:after="0"/>
              <w:ind w:right="-993"/>
              <w:rPr>
                <w:rFonts w:ascii="Verdana" w:hAnsi="Verdana" w:cs="Arial"/>
                <w:b/>
                <w:color w:val="002060"/>
                <w:sz w:val="20"/>
                <w:lang w:val="en-GB"/>
              </w:rPr>
            </w:pPr>
            <w:bookmarkStart w:id="0" w:name="_GoBack"/>
            <w:bookmarkEnd w:id="0"/>
            <w:r w:rsidRPr="00FC5344">
              <w:rPr>
                <w:rFonts w:ascii="Verdana" w:hAnsi="Verdana" w:cs="Arial"/>
                <w:b/>
                <w:color w:val="002060"/>
                <w:sz w:val="20"/>
                <w:highlight w:val="yellow"/>
                <w:lang w:val="en-GB"/>
              </w:rPr>
              <w:t>………</w:t>
            </w:r>
          </w:p>
        </w:tc>
      </w:tr>
      <w:tr w:rsidR="00377526" w:rsidRPr="007673FA" w14:paraId="71370B78" w14:textId="77777777" w:rsidTr="00C25790">
        <w:trPr>
          <w:trHeight w:val="559"/>
        </w:trPr>
        <w:tc>
          <w:tcPr>
            <w:tcW w:w="2093" w:type="dxa"/>
            <w:shd w:val="clear" w:color="auto" w:fill="FFFFFF"/>
          </w:tcPr>
          <w:p w14:paraId="43DEF077" w14:textId="3FA9BD7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71" w:type="dxa"/>
            <w:shd w:val="clear" w:color="auto" w:fill="FFFFFF"/>
          </w:tcPr>
          <w:p w14:paraId="3E331CBB" w14:textId="77777777" w:rsidR="00C25790" w:rsidRDefault="00C25790" w:rsidP="00C25790">
            <w:pPr>
              <w:spacing w:after="0"/>
              <w:ind w:right="-993"/>
              <w:jc w:val="left"/>
              <w:rPr>
                <w:rFonts w:ascii="Verdana" w:hAnsi="Verdana" w:cs="Arial"/>
                <w:color w:val="002060"/>
                <w:sz w:val="20"/>
                <w:lang w:val="en-GB"/>
              </w:rPr>
            </w:pPr>
            <w:r w:rsidRPr="00C25790">
              <w:rPr>
                <w:rFonts w:ascii="Verdana" w:hAnsi="Verdana" w:cs="Arial"/>
                <w:color w:val="002060"/>
                <w:sz w:val="20"/>
                <w:lang w:val="en-GB"/>
              </w:rPr>
              <w:t>95/97 Sidorska</w:t>
            </w:r>
          </w:p>
          <w:p w14:paraId="71D464F4" w14:textId="49E1FB70" w:rsidR="00377526" w:rsidRPr="007673FA" w:rsidRDefault="00C25790" w:rsidP="00C25790">
            <w:pPr>
              <w:spacing w:after="0"/>
              <w:ind w:right="-993"/>
              <w:jc w:val="left"/>
              <w:rPr>
                <w:rFonts w:ascii="Verdana" w:hAnsi="Verdana" w:cs="Arial"/>
                <w:color w:val="002060"/>
                <w:sz w:val="20"/>
                <w:lang w:val="en-GB"/>
              </w:rPr>
            </w:pPr>
            <w:r w:rsidRPr="00C25790">
              <w:rPr>
                <w:rFonts w:ascii="Verdana" w:hAnsi="Verdana" w:cs="Arial"/>
                <w:color w:val="002060"/>
                <w:sz w:val="20"/>
                <w:lang w:val="en-GB"/>
              </w:rPr>
              <w:t>21-500 Biała Podlaska</w:t>
            </w:r>
          </w:p>
        </w:tc>
        <w:tc>
          <w:tcPr>
            <w:tcW w:w="2307" w:type="dxa"/>
            <w:shd w:val="clear" w:color="auto" w:fill="FFFFFF"/>
          </w:tcPr>
          <w:p w14:paraId="7C31D927"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1F649865" w14:textId="77777777" w:rsidR="00377526" w:rsidRPr="007673FA" w:rsidRDefault="00994C71" w:rsidP="00994C71">
            <w:pPr>
              <w:ind w:right="-993"/>
              <w:rPr>
                <w:rFonts w:ascii="Verdana" w:hAnsi="Verdana" w:cs="Arial"/>
                <w:b/>
                <w:sz w:val="20"/>
                <w:lang w:val="en-GB"/>
              </w:rPr>
            </w:pPr>
            <w:r>
              <w:rPr>
                <w:rFonts w:ascii="Verdana" w:hAnsi="Verdana" w:cs="Arial"/>
                <w:b/>
                <w:sz w:val="20"/>
                <w:lang w:val="en-GB"/>
              </w:rPr>
              <w:t>PL</w:t>
            </w:r>
          </w:p>
        </w:tc>
      </w:tr>
      <w:tr w:rsidR="00377526" w:rsidRPr="003D0705" w14:paraId="02E14794" w14:textId="77777777" w:rsidTr="00C25790">
        <w:tc>
          <w:tcPr>
            <w:tcW w:w="2093" w:type="dxa"/>
            <w:shd w:val="clear" w:color="auto" w:fill="FFFFFF"/>
          </w:tcPr>
          <w:p w14:paraId="67BFDDF2"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71" w:type="dxa"/>
            <w:shd w:val="clear" w:color="auto" w:fill="FFFFFF"/>
          </w:tcPr>
          <w:p w14:paraId="3F0C1405" w14:textId="65F1DD8F" w:rsidR="00C25790" w:rsidRPr="00C25790" w:rsidRDefault="00C25790" w:rsidP="00C25790">
            <w:pPr>
              <w:spacing w:after="0"/>
              <w:ind w:right="-993"/>
              <w:jc w:val="left"/>
              <w:rPr>
                <w:rFonts w:ascii="Verdana" w:hAnsi="Verdana" w:cs="Arial"/>
                <w:color w:val="002060"/>
                <w:sz w:val="18"/>
                <w:szCs w:val="18"/>
                <w:lang w:val="en-GB"/>
              </w:rPr>
            </w:pPr>
            <w:r w:rsidRPr="00C25790">
              <w:rPr>
                <w:rFonts w:ascii="Verdana" w:hAnsi="Verdana" w:cs="Arial"/>
                <w:color w:val="002060"/>
                <w:sz w:val="18"/>
                <w:szCs w:val="18"/>
                <w:lang w:val="en-GB"/>
              </w:rPr>
              <w:t>Agnieszka Kaliszuk</w:t>
            </w:r>
          </w:p>
          <w:p w14:paraId="4A0D92E2" w14:textId="77777777" w:rsidR="00377526" w:rsidRPr="007673FA" w:rsidRDefault="00994C71" w:rsidP="00994C71">
            <w:pPr>
              <w:ind w:right="-993"/>
              <w:jc w:val="left"/>
              <w:rPr>
                <w:rFonts w:ascii="Verdana" w:hAnsi="Verdana" w:cs="Arial"/>
                <w:color w:val="002060"/>
                <w:sz w:val="20"/>
                <w:lang w:val="en-GB"/>
              </w:rPr>
            </w:pPr>
            <w:r w:rsidRPr="000C7E2C">
              <w:rPr>
                <w:rFonts w:ascii="Verdana" w:hAnsi="Verdana" w:cs="Arial"/>
                <w:color w:val="002060"/>
                <w:sz w:val="18"/>
                <w:szCs w:val="18"/>
                <w:lang w:val="en-GB"/>
              </w:rPr>
              <w:t>Erasmus+ Coordinator</w:t>
            </w:r>
          </w:p>
        </w:tc>
        <w:tc>
          <w:tcPr>
            <w:tcW w:w="2307" w:type="dxa"/>
            <w:shd w:val="clear" w:color="auto" w:fill="FFFFFF"/>
          </w:tcPr>
          <w:p w14:paraId="05C8B74E"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AC1F938" w14:textId="15D8BAE1" w:rsidR="00C25790" w:rsidRPr="00C25790" w:rsidRDefault="00523495" w:rsidP="00C25790">
            <w:pPr>
              <w:spacing w:after="0"/>
              <w:ind w:right="-993"/>
              <w:jc w:val="left"/>
              <w:rPr>
                <w:rFonts w:ascii="Verdana" w:hAnsi="Verdana" w:cs="Arial"/>
                <w:color w:val="002060"/>
                <w:sz w:val="16"/>
                <w:szCs w:val="16"/>
                <w:lang w:val="fr-BE"/>
              </w:rPr>
            </w:pPr>
            <w:hyperlink r:id="rId14" w:history="1">
              <w:r w:rsidR="00BE241D" w:rsidRPr="003856CC">
                <w:rPr>
                  <w:rStyle w:val="Hipercze"/>
                  <w:rFonts w:ascii="Verdana" w:hAnsi="Verdana" w:cs="Arial"/>
                  <w:sz w:val="16"/>
                  <w:szCs w:val="16"/>
                  <w:lang w:val="fr-BE"/>
                </w:rPr>
                <w:t>a.kaliszuk@pswbp.pl</w:t>
              </w:r>
            </w:hyperlink>
            <w:r w:rsidR="00BE241D">
              <w:rPr>
                <w:rFonts w:ascii="Verdana" w:hAnsi="Verdana" w:cs="Arial"/>
                <w:color w:val="002060"/>
                <w:sz w:val="16"/>
                <w:szCs w:val="16"/>
                <w:lang w:val="fr-BE"/>
              </w:rPr>
              <w:t xml:space="preserve"> </w:t>
            </w:r>
          </w:p>
          <w:p w14:paraId="40AB3371" w14:textId="3107AF90" w:rsidR="00377526" w:rsidRPr="003D0705" w:rsidRDefault="007C68D3" w:rsidP="00C25790">
            <w:pPr>
              <w:spacing w:after="0"/>
              <w:ind w:right="-993"/>
              <w:jc w:val="left"/>
              <w:rPr>
                <w:rFonts w:ascii="Verdana" w:hAnsi="Verdana" w:cs="Arial"/>
                <w:b/>
                <w:color w:val="002060"/>
                <w:sz w:val="20"/>
                <w:lang w:val="fr-BE"/>
              </w:rPr>
            </w:pPr>
            <w:r w:rsidRPr="007C68D3">
              <w:rPr>
                <w:rFonts w:ascii="Verdana" w:hAnsi="Verdana" w:cs="Arial"/>
                <w:color w:val="002060"/>
                <w:sz w:val="16"/>
                <w:szCs w:val="16"/>
                <w:lang w:val="fr-BE"/>
              </w:rPr>
              <w:t>+48 83 345 62 47</w:t>
            </w:r>
          </w:p>
        </w:tc>
      </w:tr>
      <w:tr w:rsidR="00377526" w:rsidRPr="00DD35B7" w14:paraId="7B2962EC" w14:textId="77777777" w:rsidTr="00C25790">
        <w:tc>
          <w:tcPr>
            <w:tcW w:w="2093" w:type="dxa"/>
            <w:shd w:val="clear" w:color="auto" w:fill="FFFFFF"/>
          </w:tcPr>
          <w:p w14:paraId="17839DDC" w14:textId="77777777" w:rsidR="00377526" w:rsidRPr="00B244AD" w:rsidRDefault="00377526" w:rsidP="00A07EA6">
            <w:pPr>
              <w:spacing w:after="0"/>
              <w:ind w:right="-993"/>
              <w:jc w:val="left"/>
              <w:rPr>
                <w:rFonts w:ascii="Verdana" w:hAnsi="Verdana" w:cs="Arial"/>
                <w:sz w:val="16"/>
                <w:szCs w:val="16"/>
                <w:lang w:val="fr-BE"/>
              </w:rPr>
            </w:pPr>
          </w:p>
        </w:tc>
        <w:tc>
          <w:tcPr>
            <w:tcW w:w="2371" w:type="dxa"/>
            <w:shd w:val="clear" w:color="auto" w:fill="FFFFFF"/>
          </w:tcPr>
          <w:p w14:paraId="2F4BB108"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05D33B8E"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3A05A2E"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9B054E8" w14:textId="77777777" w:rsidR="00E915B6" w:rsidRDefault="00523495" w:rsidP="00EE1603">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CB5F29E" w14:textId="77777777" w:rsidR="00377526" w:rsidRPr="00E02718" w:rsidRDefault="00523495" w:rsidP="00EE1603">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5A129B">
                  <w:rPr>
                    <w:rFonts w:ascii="MS Gothic" w:eastAsia="MS Gothic" w:hAnsi="MS Gothic" w:cs="Arial"/>
                    <w:sz w:val="16"/>
                    <w:szCs w:val="16"/>
                    <w:lang w:val="en-GB"/>
                  </w:rPr>
                  <w:t xml:space="preserve">X </w:t>
                </w:r>
              </w:sdtContent>
            </w:sdt>
            <w:r w:rsidR="00E915B6" w:rsidRPr="00AD0B3E">
              <w:rPr>
                <w:rFonts w:ascii="Verdana" w:hAnsi="Verdana" w:cs="Arial"/>
                <w:sz w:val="16"/>
                <w:szCs w:val="16"/>
                <w:lang w:val="en-GB"/>
              </w:rPr>
              <w:t>&gt;250 employees</w:t>
            </w:r>
          </w:p>
        </w:tc>
      </w:tr>
    </w:tbl>
    <w:p w14:paraId="7DC4FB88" w14:textId="77777777" w:rsidR="00967A21" w:rsidRPr="00E2199B" w:rsidRDefault="00967A21" w:rsidP="00967A21">
      <w:pPr>
        <w:pStyle w:val="Text4"/>
        <w:pBdr>
          <w:bottom w:val="single" w:sz="6" w:space="1" w:color="auto"/>
        </w:pBdr>
        <w:ind w:left="0"/>
        <w:rPr>
          <w:lang w:val="en-GB"/>
        </w:rPr>
      </w:pPr>
    </w:p>
    <w:p w14:paraId="08F27DBB"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59CE2302" w14:textId="77777777"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421E6C8" w14:textId="77777777"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339F6571" w14:textId="2C90AC09"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B91797">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22AC02A0" w14:textId="77777777" w:rsidTr="007E5D32">
        <w:trPr>
          <w:jc w:val="center"/>
        </w:trPr>
        <w:tc>
          <w:tcPr>
            <w:tcW w:w="8763" w:type="dxa"/>
            <w:shd w:val="clear" w:color="auto" w:fill="FFFFFF"/>
            <w:hideMark/>
          </w:tcPr>
          <w:p w14:paraId="05037147" w14:textId="77777777" w:rsidR="00F550D9" w:rsidRPr="00DD5E70" w:rsidRDefault="00377526" w:rsidP="00C135E0">
            <w:pPr>
              <w:spacing w:after="120"/>
              <w:ind w:left="-6" w:firstLine="6"/>
              <w:rPr>
                <w:rFonts w:ascii="Verdana" w:hAnsi="Verdana" w:cs="Calibri"/>
                <w:b/>
                <w:sz w:val="20"/>
                <w:highlight w:val="yellow"/>
                <w:lang w:val="en-GB"/>
              </w:rPr>
            </w:pPr>
            <w:r w:rsidRPr="00DD5E70">
              <w:rPr>
                <w:rFonts w:ascii="Verdana" w:hAnsi="Verdana" w:cs="Calibri"/>
                <w:b/>
                <w:sz w:val="20"/>
                <w:highlight w:val="yellow"/>
                <w:lang w:val="en-GB"/>
              </w:rPr>
              <w:t>Overall objectives of the mobility:</w:t>
            </w:r>
          </w:p>
          <w:p w14:paraId="327A8E25" w14:textId="36848BA9" w:rsidR="00D302B8" w:rsidRPr="00DD5E70" w:rsidRDefault="00D302B8" w:rsidP="00C135E0">
            <w:pPr>
              <w:spacing w:before="240" w:after="120"/>
              <w:rPr>
                <w:rFonts w:ascii="Verdana" w:hAnsi="Verdana" w:cs="Calibri"/>
                <w:sz w:val="20"/>
                <w:highlight w:val="yellow"/>
                <w:lang w:val="en-GB"/>
              </w:rPr>
            </w:pPr>
          </w:p>
        </w:tc>
      </w:tr>
      <w:tr w:rsidR="00202EC2" w:rsidRPr="00510637" w14:paraId="1F6817E1" w14:textId="77777777" w:rsidTr="007E5D32">
        <w:trPr>
          <w:jc w:val="center"/>
        </w:trPr>
        <w:tc>
          <w:tcPr>
            <w:tcW w:w="8763" w:type="dxa"/>
            <w:shd w:val="clear" w:color="auto" w:fill="FFFFFF"/>
          </w:tcPr>
          <w:p w14:paraId="210D89B1" w14:textId="63771773" w:rsidR="00202EC2" w:rsidRPr="00DD5E70" w:rsidRDefault="00AC44B1" w:rsidP="00C135E0">
            <w:pPr>
              <w:spacing w:after="0"/>
              <w:jc w:val="left"/>
              <w:rPr>
                <w:rFonts w:ascii="Verdana" w:hAnsi="Verdana" w:cs="Calibri"/>
                <w:b/>
                <w:sz w:val="20"/>
                <w:highlight w:val="yellow"/>
                <w:lang w:val="en-GB"/>
              </w:rPr>
            </w:pPr>
            <w:r w:rsidRPr="00DD5E70">
              <w:rPr>
                <w:rFonts w:ascii="Verdana" w:hAnsi="Verdana" w:cs="Calibri"/>
                <w:b/>
                <w:sz w:val="20"/>
                <w:highlight w:val="yellow"/>
                <w:lang w:val="en-GB"/>
              </w:rPr>
              <w:t xml:space="preserve">Training activity to develop pedagogical and/or curriculum design skills: Yes </w:t>
            </w:r>
            <w:r w:rsidRPr="00DD5E70">
              <w:rPr>
                <w:rFonts w:ascii="MS Gothic" w:eastAsia="MS Gothic" w:hAnsi="MS Gothic" w:cs="MS Gothic"/>
                <w:bCs/>
                <w:iCs/>
                <w:sz w:val="20"/>
                <w:highlight w:val="yellow"/>
                <w:lang w:val="en-GB"/>
              </w:rPr>
              <w:t>☐</w:t>
            </w:r>
            <w:r w:rsidRPr="00DD5E70">
              <w:rPr>
                <w:rFonts w:ascii="Verdana" w:hAnsi="Verdana" w:cs="Calibri"/>
                <w:b/>
                <w:sz w:val="20"/>
                <w:highlight w:val="yellow"/>
                <w:lang w:val="en-GB"/>
              </w:rPr>
              <w:t xml:space="preserve">   No </w:t>
            </w:r>
            <w:r w:rsidR="00DD5E70" w:rsidRPr="00DD5E70">
              <w:rPr>
                <w:rFonts w:ascii="MS Gothic" w:eastAsia="MS Gothic" w:hAnsi="MS Gothic" w:cs="MS Gothic"/>
                <w:b/>
                <w:sz w:val="20"/>
                <w:highlight w:val="yellow"/>
                <w:lang w:val="en-GB"/>
              </w:rPr>
              <w:t xml:space="preserve"> ☐   </w:t>
            </w:r>
            <w:r w:rsidRPr="00DD5E70">
              <w:rPr>
                <w:rFonts w:ascii="Verdana" w:hAnsi="Verdana" w:cs="Calibri"/>
                <w:b/>
                <w:sz w:val="20"/>
                <w:highlight w:val="yellow"/>
                <w:lang w:val="en-GB"/>
              </w:rPr>
              <w:t xml:space="preserve">  </w:t>
            </w:r>
            <w:r w:rsidR="00383DB8" w:rsidRPr="00DD5E70">
              <w:rPr>
                <w:rFonts w:ascii="Verdana" w:hAnsi="Verdana" w:cs="Calibri"/>
                <w:b/>
                <w:sz w:val="20"/>
                <w:highlight w:val="yellow"/>
                <w:lang w:val="en-GB"/>
              </w:rPr>
              <w:t xml:space="preserve"> </w:t>
            </w:r>
            <w:r w:rsidRPr="00DD5E70">
              <w:rPr>
                <w:rFonts w:ascii="Verdana" w:hAnsi="Verdana" w:cs="Calibri"/>
                <w:b/>
                <w:sz w:val="20"/>
                <w:highlight w:val="yellow"/>
                <w:lang w:val="en-GB"/>
              </w:rPr>
              <w:t xml:space="preserve"> </w:t>
            </w:r>
          </w:p>
        </w:tc>
      </w:tr>
      <w:tr w:rsidR="00377526" w:rsidRPr="00510637" w14:paraId="3D870D6C" w14:textId="77777777" w:rsidTr="007E5D32">
        <w:trPr>
          <w:jc w:val="center"/>
        </w:trPr>
        <w:tc>
          <w:tcPr>
            <w:tcW w:w="8763" w:type="dxa"/>
            <w:shd w:val="clear" w:color="auto" w:fill="FFFFFF"/>
            <w:hideMark/>
          </w:tcPr>
          <w:p w14:paraId="7768DEA3" w14:textId="77777777" w:rsidR="00377526" w:rsidRPr="00DD5E70" w:rsidRDefault="00377526" w:rsidP="00C135E0">
            <w:pPr>
              <w:spacing w:after="120"/>
              <w:ind w:left="-6" w:firstLine="6"/>
              <w:rPr>
                <w:rFonts w:ascii="Verdana" w:hAnsi="Verdana" w:cs="Calibri"/>
                <w:b/>
                <w:sz w:val="20"/>
                <w:highlight w:val="yellow"/>
                <w:lang w:val="en-GB"/>
              </w:rPr>
            </w:pPr>
            <w:r w:rsidRPr="00DD5E70">
              <w:rPr>
                <w:rFonts w:ascii="Verdana" w:hAnsi="Verdana" w:cs="Calibri"/>
                <w:b/>
                <w:sz w:val="20"/>
                <w:highlight w:val="yellow"/>
                <w:lang w:val="en-GB"/>
              </w:rPr>
              <w:t>Added value of the mobility (</w:t>
            </w:r>
            <w:r w:rsidR="00D97FE7" w:rsidRPr="00DD5E70">
              <w:rPr>
                <w:rFonts w:ascii="Verdana" w:hAnsi="Verdana" w:cs="Calibri"/>
                <w:b/>
                <w:sz w:val="20"/>
                <w:highlight w:val="yellow"/>
                <w:lang w:val="en-GB"/>
              </w:rPr>
              <w:t xml:space="preserve">in the context of the modernisation and internationalisation strategies of </w:t>
            </w:r>
            <w:r w:rsidRPr="00DD5E70">
              <w:rPr>
                <w:rFonts w:ascii="Verdana" w:hAnsi="Verdana" w:cs="Calibri"/>
                <w:b/>
                <w:sz w:val="20"/>
                <w:highlight w:val="yellow"/>
                <w:lang w:val="en-GB"/>
              </w:rPr>
              <w:t>the institutions involved):</w:t>
            </w:r>
          </w:p>
          <w:p w14:paraId="3FD084E5" w14:textId="6ACB77BB" w:rsidR="00D302B8" w:rsidRPr="00DD5E70" w:rsidRDefault="00D302B8" w:rsidP="00C135E0">
            <w:pPr>
              <w:spacing w:before="240" w:after="120"/>
              <w:rPr>
                <w:rFonts w:ascii="Verdana" w:hAnsi="Verdana" w:cs="Calibri"/>
                <w:b/>
                <w:sz w:val="20"/>
                <w:highlight w:val="yellow"/>
                <w:lang w:val="en-GB"/>
              </w:rPr>
            </w:pPr>
          </w:p>
        </w:tc>
      </w:tr>
      <w:tr w:rsidR="00377526" w:rsidRPr="00510637" w14:paraId="7C6A038F" w14:textId="77777777" w:rsidTr="007E5D32">
        <w:trPr>
          <w:jc w:val="center"/>
        </w:trPr>
        <w:tc>
          <w:tcPr>
            <w:tcW w:w="8763" w:type="dxa"/>
            <w:shd w:val="clear" w:color="auto" w:fill="FFFFFF"/>
            <w:hideMark/>
          </w:tcPr>
          <w:p w14:paraId="0D7DEEBF" w14:textId="77777777" w:rsidR="00377526" w:rsidRPr="00DD5E70" w:rsidRDefault="00377526" w:rsidP="00DD5E70">
            <w:pPr>
              <w:spacing w:after="120"/>
              <w:ind w:left="-6" w:firstLine="6"/>
              <w:rPr>
                <w:rFonts w:ascii="Verdana" w:hAnsi="Verdana" w:cs="Calibri"/>
                <w:b/>
                <w:sz w:val="20"/>
                <w:highlight w:val="yellow"/>
                <w:lang w:val="en-GB"/>
              </w:rPr>
            </w:pPr>
            <w:r w:rsidRPr="00DD5E70">
              <w:rPr>
                <w:rFonts w:ascii="Verdana" w:hAnsi="Verdana" w:cs="Calibri"/>
                <w:b/>
                <w:sz w:val="20"/>
                <w:highlight w:val="yellow"/>
                <w:lang w:val="en-GB"/>
              </w:rPr>
              <w:t>Activities to be carried out</w:t>
            </w:r>
            <w:r w:rsidR="00D302B8" w:rsidRPr="00DD5E70">
              <w:rPr>
                <w:rFonts w:ascii="Verdana" w:hAnsi="Verdana" w:cs="Calibri"/>
                <w:b/>
                <w:sz w:val="20"/>
                <w:highlight w:val="yellow"/>
                <w:lang w:val="en-GB"/>
              </w:rPr>
              <w:t>:</w:t>
            </w:r>
          </w:p>
          <w:p w14:paraId="3EF948C8" w14:textId="24989AF8" w:rsidR="00DD5E70" w:rsidRPr="00DD5E70" w:rsidRDefault="00DD5E70" w:rsidP="00DD5E70">
            <w:pPr>
              <w:spacing w:after="120"/>
              <w:ind w:left="-6" w:firstLine="6"/>
              <w:rPr>
                <w:rFonts w:ascii="Verdana" w:hAnsi="Verdana" w:cs="Calibri"/>
                <w:b/>
                <w:sz w:val="20"/>
                <w:highlight w:val="yellow"/>
                <w:lang w:val="en-GB"/>
              </w:rPr>
            </w:pPr>
          </w:p>
        </w:tc>
      </w:tr>
      <w:tr w:rsidR="00377526" w:rsidRPr="00510637" w14:paraId="1C621077" w14:textId="77777777" w:rsidTr="007E5D32">
        <w:trPr>
          <w:jc w:val="center"/>
        </w:trPr>
        <w:tc>
          <w:tcPr>
            <w:tcW w:w="8763" w:type="dxa"/>
            <w:shd w:val="clear" w:color="auto" w:fill="FFFFFF"/>
            <w:hideMark/>
          </w:tcPr>
          <w:p w14:paraId="0A177C2A" w14:textId="77777777" w:rsidR="008F1CA2" w:rsidRPr="00DD5E70" w:rsidRDefault="00377526" w:rsidP="00C135E0">
            <w:pPr>
              <w:spacing w:after="120"/>
              <w:ind w:left="-6" w:firstLine="6"/>
              <w:rPr>
                <w:rFonts w:ascii="Verdana" w:hAnsi="Verdana" w:cs="Calibri"/>
                <w:b/>
                <w:sz w:val="20"/>
                <w:highlight w:val="yellow"/>
                <w:lang w:val="en-GB"/>
              </w:rPr>
            </w:pPr>
            <w:r w:rsidRPr="00DD5E70">
              <w:rPr>
                <w:rFonts w:ascii="Verdana" w:hAnsi="Verdana" w:cs="Calibri"/>
                <w:b/>
                <w:sz w:val="20"/>
                <w:highlight w:val="yellow"/>
                <w:lang w:val="en-GB"/>
              </w:rPr>
              <w:t>Expected outcomes and impact</w:t>
            </w:r>
            <w:r w:rsidR="00D97FE7" w:rsidRPr="00DD5E70">
              <w:rPr>
                <w:rFonts w:ascii="Verdana" w:hAnsi="Verdana" w:cs="Calibri"/>
                <w:b/>
                <w:sz w:val="20"/>
                <w:highlight w:val="yellow"/>
                <w:lang w:val="en-GB"/>
              </w:rPr>
              <w:t xml:space="preserve"> </w:t>
            </w:r>
            <w:r w:rsidR="00DD35B7" w:rsidRPr="00DD5E70">
              <w:rPr>
                <w:rFonts w:ascii="Verdana" w:hAnsi="Verdana" w:cs="Calibri"/>
                <w:b/>
                <w:sz w:val="20"/>
                <w:highlight w:val="yellow"/>
                <w:lang w:val="is-IS"/>
              </w:rPr>
              <w:t>(e.g. on the professional development of the staff member and on both institutions</w:t>
            </w:r>
            <w:r w:rsidR="00404952" w:rsidRPr="00DD5E70">
              <w:rPr>
                <w:rFonts w:ascii="Verdana" w:hAnsi="Verdana" w:cs="Calibri"/>
                <w:b/>
                <w:sz w:val="20"/>
                <w:highlight w:val="yellow"/>
                <w:lang w:val="is-IS"/>
              </w:rPr>
              <w:t>)</w:t>
            </w:r>
            <w:r w:rsidRPr="00DD5E70">
              <w:rPr>
                <w:rFonts w:ascii="Verdana" w:hAnsi="Verdana" w:cs="Calibri"/>
                <w:b/>
                <w:sz w:val="20"/>
                <w:highlight w:val="yellow"/>
                <w:lang w:val="en-GB"/>
              </w:rPr>
              <w:t>:</w:t>
            </w:r>
          </w:p>
          <w:p w14:paraId="5E4F1EEB" w14:textId="333CC6EA" w:rsidR="00D302B8" w:rsidRPr="00DD5E70" w:rsidRDefault="00D302B8" w:rsidP="004A4118">
            <w:pPr>
              <w:spacing w:before="240" w:after="120"/>
              <w:rPr>
                <w:rFonts w:ascii="Verdana" w:hAnsi="Verdana" w:cs="Calibri"/>
                <w:b/>
                <w:sz w:val="20"/>
                <w:highlight w:val="yellow"/>
                <w:lang w:val="en-GB"/>
              </w:rPr>
            </w:pPr>
          </w:p>
        </w:tc>
      </w:tr>
    </w:tbl>
    <w:p w14:paraId="791E58B4" w14:textId="77777777" w:rsidR="00377526" w:rsidRDefault="00377526" w:rsidP="003910F3">
      <w:pPr>
        <w:keepNext/>
        <w:keepLines/>
        <w:tabs>
          <w:tab w:val="left" w:pos="426"/>
        </w:tabs>
        <w:rPr>
          <w:rFonts w:ascii="Verdana" w:hAnsi="Verdana" w:cs="Calibri"/>
          <w:b/>
          <w:color w:val="002060"/>
          <w:sz w:val="20"/>
          <w:lang w:val="en-GB"/>
        </w:rPr>
      </w:pPr>
    </w:p>
    <w:p w14:paraId="1C3DE96E"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0E30D424"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2471EE1"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7D78613F"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0E37A0FB"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72787BE"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D5E70" w14:paraId="10FE6553" w14:textId="77777777" w:rsidTr="00772741">
        <w:trPr>
          <w:jc w:val="center"/>
        </w:trPr>
        <w:tc>
          <w:tcPr>
            <w:tcW w:w="8876" w:type="dxa"/>
            <w:shd w:val="clear" w:color="auto" w:fill="FFFFFF"/>
          </w:tcPr>
          <w:p w14:paraId="128F2D3D" w14:textId="77777777" w:rsidR="00F550D9" w:rsidRPr="00DD5E70" w:rsidRDefault="00F550D9" w:rsidP="00772741">
            <w:pPr>
              <w:tabs>
                <w:tab w:val="left" w:pos="6165"/>
              </w:tabs>
              <w:spacing w:after="120"/>
              <w:rPr>
                <w:rFonts w:ascii="Verdana" w:hAnsi="Verdana" w:cs="Calibri"/>
                <w:sz w:val="20"/>
                <w:highlight w:val="yellow"/>
                <w:lang w:val="en-GB"/>
              </w:rPr>
            </w:pPr>
            <w:r w:rsidRPr="00DD5E70">
              <w:rPr>
                <w:rFonts w:ascii="Verdana" w:hAnsi="Verdana" w:cs="Calibri"/>
                <w:b/>
                <w:sz w:val="20"/>
                <w:highlight w:val="yellow"/>
                <w:lang w:val="en-GB"/>
              </w:rPr>
              <w:t>The staff member</w:t>
            </w:r>
          </w:p>
          <w:p w14:paraId="19C72CE4" w14:textId="3DA7DB52" w:rsidR="00F550D9" w:rsidRPr="00DD5E70" w:rsidRDefault="00F550D9" w:rsidP="00772741">
            <w:pPr>
              <w:tabs>
                <w:tab w:val="left" w:pos="6165"/>
              </w:tabs>
              <w:spacing w:after="120"/>
              <w:rPr>
                <w:rFonts w:ascii="Verdana" w:hAnsi="Verdana" w:cs="Calibri"/>
                <w:sz w:val="20"/>
                <w:highlight w:val="yellow"/>
                <w:lang w:val="en-US"/>
              </w:rPr>
            </w:pPr>
            <w:r w:rsidRPr="00DD5E70">
              <w:rPr>
                <w:rFonts w:ascii="Verdana" w:hAnsi="Verdana" w:cs="Calibri"/>
                <w:sz w:val="20"/>
                <w:highlight w:val="yellow"/>
                <w:lang w:val="en-GB"/>
              </w:rPr>
              <w:t>Name:</w:t>
            </w:r>
            <w:r w:rsidR="00BC18AC" w:rsidRPr="00DD5E70">
              <w:rPr>
                <w:rFonts w:ascii="Verdana" w:hAnsi="Verdana" w:cs="Calibri"/>
                <w:sz w:val="20"/>
                <w:highlight w:val="yellow"/>
                <w:lang w:val="ka-GE"/>
              </w:rPr>
              <w:t xml:space="preserve"> </w:t>
            </w:r>
          </w:p>
          <w:p w14:paraId="0911F55B" w14:textId="77777777" w:rsidR="00F550D9" w:rsidRPr="00DD5E70" w:rsidRDefault="00F550D9" w:rsidP="00772741">
            <w:pPr>
              <w:tabs>
                <w:tab w:val="left" w:pos="6165"/>
              </w:tabs>
              <w:spacing w:after="120"/>
              <w:rPr>
                <w:rFonts w:ascii="Verdana" w:hAnsi="Verdana" w:cs="Calibri"/>
                <w:color w:val="002060"/>
                <w:sz w:val="20"/>
                <w:highlight w:val="yellow"/>
                <w:lang w:val="en-GB"/>
              </w:rPr>
            </w:pPr>
            <w:r w:rsidRPr="00DD5E70">
              <w:rPr>
                <w:rFonts w:ascii="Verdana" w:hAnsi="Verdana" w:cs="Calibri"/>
                <w:sz w:val="20"/>
                <w:highlight w:val="yellow"/>
                <w:lang w:val="en-GB"/>
              </w:rPr>
              <w:t>Signature:</w:t>
            </w:r>
            <w:r w:rsidRPr="00DD5E70">
              <w:rPr>
                <w:rStyle w:val="Odwoanieprzypisudolnego"/>
                <w:rFonts w:ascii="Verdana" w:hAnsi="Verdana" w:cs="Calibri"/>
                <w:b/>
                <w:sz w:val="20"/>
                <w:highlight w:val="yellow"/>
                <w:lang w:val="en-GB"/>
              </w:rPr>
              <w:t xml:space="preserve"> </w:t>
            </w:r>
            <w:r w:rsidRPr="00DD5E70">
              <w:rPr>
                <w:rFonts w:ascii="Verdana" w:hAnsi="Verdana" w:cs="Calibri"/>
                <w:sz w:val="20"/>
                <w:highlight w:val="yellow"/>
                <w:lang w:val="en-GB"/>
              </w:rPr>
              <w:tab/>
              <w:t>Date:</w:t>
            </w:r>
            <w:r w:rsidRPr="00DD5E70">
              <w:rPr>
                <w:rFonts w:ascii="Verdana" w:hAnsi="Verdana" w:cs="Calibri"/>
                <w:sz w:val="20"/>
                <w:highlight w:val="yellow"/>
                <w:lang w:val="en-GB"/>
              </w:rPr>
              <w:tab/>
            </w:r>
          </w:p>
        </w:tc>
      </w:tr>
    </w:tbl>
    <w:p w14:paraId="0A81DCA6" w14:textId="77777777" w:rsidR="00F550D9" w:rsidRPr="00DD5E70" w:rsidRDefault="00F550D9" w:rsidP="00F550D9">
      <w:pPr>
        <w:spacing w:after="0"/>
        <w:rPr>
          <w:rFonts w:ascii="Verdana" w:hAnsi="Verdana" w:cs="Calibri"/>
          <w:sz w:val="16"/>
          <w:szCs w:val="16"/>
          <w:highlight w:val="yellow"/>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32B9B19F" w14:textId="77777777" w:rsidTr="00772741">
        <w:trPr>
          <w:jc w:val="center"/>
        </w:trPr>
        <w:tc>
          <w:tcPr>
            <w:tcW w:w="8841" w:type="dxa"/>
            <w:shd w:val="clear" w:color="auto" w:fill="FFFFFF"/>
          </w:tcPr>
          <w:p w14:paraId="32FA8853" w14:textId="77777777" w:rsidR="00F550D9" w:rsidRPr="00DD5E70" w:rsidRDefault="00F550D9" w:rsidP="00772741">
            <w:pPr>
              <w:spacing w:before="120" w:after="120"/>
              <w:rPr>
                <w:rFonts w:ascii="Verdana" w:hAnsi="Verdana" w:cs="Calibri"/>
                <w:b/>
                <w:sz w:val="20"/>
                <w:highlight w:val="yellow"/>
                <w:lang w:val="en-GB"/>
              </w:rPr>
            </w:pPr>
            <w:r w:rsidRPr="00DD5E70">
              <w:rPr>
                <w:rFonts w:ascii="Verdana" w:hAnsi="Verdana" w:cs="Calibri"/>
                <w:b/>
                <w:sz w:val="20"/>
                <w:highlight w:val="yellow"/>
                <w:lang w:val="en-GB"/>
              </w:rPr>
              <w:t>The sending institution</w:t>
            </w:r>
            <w:r w:rsidR="00842285" w:rsidRPr="00DD5E70">
              <w:rPr>
                <w:rFonts w:ascii="Verdana" w:hAnsi="Verdana" w:cs="Calibri"/>
                <w:b/>
                <w:sz w:val="20"/>
                <w:highlight w:val="yellow"/>
                <w:lang w:val="en-GB"/>
              </w:rPr>
              <w:t xml:space="preserve"> </w:t>
            </w:r>
          </w:p>
          <w:p w14:paraId="504C9E96" w14:textId="1830EFB7" w:rsidR="00F550D9" w:rsidRPr="00DD5E70" w:rsidRDefault="00F550D9" w:rsidP="00772741">
            <w:pPr>
              <w:tabs>
                <w:tab w:val="left" w:pos="3348"/>
                <w:tab w:val="left" w:pos="6183"/>
                <w:tab w:val="left" w:pos="6892"/>
              </w:tabs>
              <w:spacing w:after="120"/>
              <w:rPr>
                <w:rFonts w:ascii="Verdana" w:hAnsi="Verdana" w:cs="Calibri"/>
                <w:sz w:val="20"/>
                <w:highlight w:val="yellow"/>
                <w:lang w:val="en-GB"/>
              </w:rPr>
            </w:pPr>
            <w:r w:rsidRPr="00DD5E70">
              <w:rPr>
                <w:rFonts w:ascii="Verdana" w:hAnsi="Verdana" w:cs="Calibri"/>
                <w:sz w:val="20"/>
                <w:highlight w:val="yellow"/>
                <w:lang w:val="en-GB"/>
              </w:rPr>
              <w:t>Name of the responsible person:</w:t>
            </w:r>
            <w:r w:rsidR="00BC18AC" w:rsidRPr="00DD5E70">
              <w:rPr>
                <w:rFonts w:ascii="Verdana" w:hAnsi="Verdana" w:cs="Calibri"/>
                <w:sz w:val="20"/>
                <w:highlight w:val="yellow"/>
                <w:lang w:val="en-GB"/>
              </w:rPr>
              <w:t xml:space="preserve"> </w:t>
            </w:r>
          </w:p>
          <w:p w14:paraId="266CB071"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sidRPr="00DD5E70">
              <w:rPr>
                <w:rFonts w:ascii="Verdana" w:hAnsi="Verdana" w:cs="Calibri"/>
                <w:sz w:val="20"/>
                <w:highlight w:val="yellow"/>
                <w:lang w:val="en-GB"/>
              </w:rPr>
              <w:t xml:space="preserve">Signature: </w:t>
            </w:r>
            <w:r w:rsidRPr="00DD5E70">
              <w:rPr>
                <w:rFonts w:ascii="Verdana" w:hAnsi="Verdana" w:cs="Calibri"/>
                <w:sz w:val="20"/>
                <w:highlight w:val="yellow"/>
                <w:lang w:val="en-GB"/>
              </w:rPr>
              <w:tab/>
            </w:r>
            <w:r w:rsidRPr="00DD5E70">
              <w:rPr>
                <w:rFonts w:ascii="Verdana" w:hAnsi="Verdana" w:cs="Calibri"/>
                <w:sz w:val="20"/>
                <w:highlight w:val="yellow"/>
                <w:lang w:val="en-GB"/>
              </w:rPr>
              <w:tab/>
              <w:t>Date:</w:t>
            </w:r>
            <w:r w:rsidRPr="006B63AE">
              <w:rPr>
                <w:rFonts w:ascii="Verdana" w:hAnsi="Verdana" w:cs="Calibri"/>
                <w:sz w:val="20"/>
                <w:lang w:val="en-GB"/>
              </w:rPr>
              <w:t xml:space="preserve"> </w:t>
            </w:r>
            <w:r w:rsidRPr="006B63AE">
              <w:rPr>
                <w:rFonts w:ascii="Verdana" w:hAnsi="Verdana" w:cs="Calibri"/>
                <w:sz w:val="20"/>
                <w:lang w:val="en-GB"/>
              </w:rPr>
              <w:tab/>
            </w:r>
          </w:p>
        </w:tc>
      </w:tr>
    </w:tbl>
    <w:p w14:paraId="18E0010C"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574C3628" w14:textId="77777777" w:rsidTr="00772741">
        <w:trPr>
          <w:jc w:val="center"/>
        </w:trPr>
        <w:tc>
          <w:tcPr>
            <w:tcW w:w="8823" w:type="dxa"/>
            <w:shd w:val="clear" w:color="auto" w:fill="FFFFFF"/>
          </w:tcPr>
          <w:p w14:paraId="6494EC7E"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40419463" w14:textId="0D07DD75" w:rsidR="00F550D9" w:rsidRPr="00C25790" w:rsidRDefault="00F550D9" w:rsidP="00772741">
            <w:pPr>
              <w:tabs>
                <w:tab w:val="left" w:pos="3312"/>
                <w:tab w:val="left" w:pos="6147"/>
                <w:tab w:val="left" w:pos="6856"/>
              </w:tabs>
              <w:spacing w:after="120"/>
              <w:rPr>
                <w:rFonts w:ascii="Verdana" w:hAnsi="Verdana" w:cs="Calibri"/>
                <w:b/>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256D5">
              <w:rPr>
                <w:rFonts w:ascii="Verdana" w:hAnsi="Verdana" w:cs="Calibri"/>
                <w:sz w:val="20"/>
                <w:lang w:val="en-GB"/>
              </w:rPr>
              <w:t xml:space="preserve"> </w:t>
            </w:r>
            <w:r w:rsidR="00C25790" w:rsidRPr="00DD5E70">
              <w:rPr>
                <w:rFonts w:ascii="Verdana" w:hAnsi="Verdana" w:cs="Calibri"/>
                <w:b/>
                <w:sz w:val="20"/>
                <w:lang w:val="en-GB"/>
              </w:rPr>
              <w:t>Tomasz Grudniewski – Vice-rector for International Relations</w:t>
            </w:r>
          </w:p>
          <w:p w14:paraId="2EE6620C"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21C68788" w14:textId="77777777" w:rsidR="00EF398E" w:rsidRPr="008F1CA2" w:rsidRDefault="00EF398E" w:rsidP="003256D5">
      <w:pPr>
        <w:tabs>
          <w:tab w:val="left" w:pos="954"/>
        </w:tabs>
        <w:spacing w:after="0"/>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63A89" w14:textId="77777777" w:rsidR="00523495" w:rsidRDefault="00523495">
      <w:r>
        <w:separator/>
      </w:r>
    </w:p>
  </w:endnote>
  <w:endnote w:type="continuationSeparator" w:id="0">
    <w:p w14:paraId="54C121DD" w14:textId="77777777" w:rsidR="00523495" w:rsidRDefault="00523495">
      <w:r>
        <w:continuationSeparator/>
      </w:r>
    </w:p>
  </w:endnote>
  <w:endnote w:id="1">
    <w:p w14:paraId="22FB36E7" w14:textId="77777777"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A760799"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3D0E3D97" w14:textId="77777777"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665DAEDB"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30A0211"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1FE1F58" w14:textId="77777777"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2D052C4A"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3A80EB00" w14:textId="77777777"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7EC429DA" w14:textId="77777777"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6D302E76" w14:textId="77777777" w:rsidR="009F32D0" w:rsidRDefault="00FA7BE7">
        <w:pPr>
          <w:pStyle w:val="Stopka"/>
          <w:jc w:val="center"/>
        </w:pPr>
        <w:r>
          <w:fldChar w:fldCharType="begin"/>
        </w:r>
        <w:r w:rsidR="009F32D0">
          <w:instrText xml:space="preserve"> PAGE   \* MERGEFORMAT </w:instrText>
        </w:r>
        <w:r>
          <w:fldChar w:fldCharType="separate"/>
        </w:r>
        <w:r w:rsidR="00FC5344">
          <w:rPr>
            <w:noProof/>
          </w:rPr>
          <w:t>1</w:t>
        </w:r>
        <w:r>
          <w:rPr>
            <w:noProof/>
          </w:rPr>
          <w:fldChar w:fldCharType="end"/>
        </w:r>
      </w:p>
    </w:sdtContent>
  </w:sdt>
  <w:p w14:paraId="6C735CAD"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9128" w14:textId="77777777" w:rsidR="005655B4" w:rsidRDefault="005655B4">
    <w:pPr>
      <w:pStyle w:val="Stopka"/>
    </w:pPr>
  </w:p>
  <w:p w14:paraId="23D5A0B9"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D453" w14:textId="77777777" w:rsidR="00523495" w:rsidRDefault="00523495">
      <w:r>
        <w:separator/>
      </w:r>
    </w:p>
  </w:footnote>
  <w:footnote w:type="continuationSeparator" w:id="0">
    <w:p w14:paraId="3F67969B" w14:textId="77777777" w:rsidR="00523495" w:rsidRDefault="0052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6F835153" w14:textId="77777777" w:rsidTr="00FE0FB6">
      <w:trPr>
        <w:trHeight w:val="823"/>
      </w:trPr>
      <w:tc>
        <w:tcPr>
          <w:tcW w:w="7135" w:type="dxa"/>
          <w:vAlign w:val="center"/>
        </w:tcPr>
        <w:p w14:paraId="2FB6AFE8" w14:textId="77777777" w:rsidR="00E01AAA" w:rsidRPr="00AD66BB" w:rsidRDefault="0052349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w14:anchorId="6EA66876">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30422EB3"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60666FC"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6EA9C934" w14:textId="1886CEA8" w:rsidR="007967A9" w:rsidRPr="006852C7" w:rsidRDefault="00EE1603" w:rsidP="007967A9">
                      <w:pPr>
                        <w:tabs>
                          <w:tab w:val="left" w:pos="3119"/>
                        </w:tabs>
                        <w:spacing w:after="0"/>
                        <w:jc w:val="left"/>
                        <w:rPr>
                          <w:rFonts w:ascii="Verdana" w:hAnsi="Verdana"/>
                          <w:b/>
                          <w:i/>
                          <w:color w:val="003CB4"/>
                          <w:sz w:val="16"/>
                          <w:szCs w:val="16"/>
                          <w:lang w:val="en-GB"/>
                        </w:rPr>
                      </w:pPr>
                      <w:r w:rsidRPr="00EE1603">
                        <w:rPr>
                          <w:rFonts w:ascii="Verdana" w:hAnsi="Verdana"/>
                          <w:b/>
                          <w:i/>
                          <w:color w:val="003CB4"/>
                          <w:sz w:val="16"/>
                          <w:szCs w:val="16"/>
                          <w:highlight w:val="yellow"/>
                          <w:lang w:val="en-GB"/>
                        </w:rPr>
                        <w:t>Name and surname</w:t>
                      </w:r>
                    </w:p>
                    <w:p w14:paraId="0298D33E"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14:anchorId="01027BF2" wp14:editId="575996CE">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0E8716D3" w14:textId="77777777" w:rsidR="00E01AAA" w:rsidRPr="00967BFC" w:rsidRDefault="00E01AAA" w:rsidP="00C05937">
          <w:pPr>
            <w:pStyle w:val="ZDGName"/>
            <w:rPr>
              <w:lang w:val="en-GB"/>
            </w:rPr>
          </w:pPr>
        </w:p>
      </w:tc>
    </w:tr>
  </w:tbl>
  <w:p w14:paraId="1BD3D198"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FBE33"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465DD"/>
    <w:multiLevelType w:val="hybridMultilevel"/>
    <w:tmpl w:val="C4B043E6"/>
    <w:lvl w:ilvl="0" w:tplc="36DA9440">
      <w:numFmt w:val="bullet"/>
      <w:lvlText w:val="-"/>
      <w:lvlJc w:val="left"/>
      <w:pPr>
        <w:ind w:left="435" w:hanging="360"/>
      </w:pPr>
      <w:rPr>
        <w:rFonts w:ascii="Verdana" w:eastAsia="Times New Roman" w:hAnsi="Verdana" w:cs="Calibri"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423198"/>
    <w:multiLevelType w:val="hybridMultilevel"/>
    <w:tmpl w:val="1C066424"/>
    <w:lvl w:ilvl="0" w:tplc="59FA32BE">
      <w:start w:val="1"/>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5"/>
  </w:num>
  <w:num w:numId="8">
    <w:abstractNumId w:val="46"/>
  </w:num>
  <w:num w:numId="9">
    <w:abstractNumId w:val="26"/>
  </w:num>
  <w:num w:numId="10">
    <w:abstractNumId w:val="44"/>
  </w:num>
  <w:num w:numId="11">
    <w:abstractNumId w:val="42"/>
  </w:num>
  <w:num w:numId="12">
    <w:abstractNumId w:val="32"/>
  </w:num>
  <w:num w:numId="13">
    <w:abstractNumId w:val="40"/>
  </w:num>
  <w:num w:numId="14">
    <w:abstractNumId w:val="21"/>
  </w:num>
  <w:num w:numId="15">
    <w:abstractNumId w:val="27"/>
  </w:num>
  <w:num w:numId="16">
    <w:abstractNumId w:val="16"/>
  </w:num>
  <w:num w:numId="17">
    <w:abstractNumId w:val="23"/>
  </w:num>
  <w:num w:numId="18">
    <w:abstractNumId w:val="47"/>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8"/>
  </w:num>
  <w:num w:numId="27">
    <w:abstractNumId w:val="18"/>
  </w:num>
  <w:num w:numId="28">
    <w:abstractNumId w:val="11"/>
  </w:num>
  <w:num w:numId="29">
    <w:abstractNumId w:val="41"/>
  </w:num>
  <w:num w:numId="30">
    <w:abstractNumId w:val="37"/>
  </w:num>
  <w:num w:numId="31">
    <w:abstractNumId w:val="25"/>
  </w:num>
  <w:num w:numId="32">
    <w:abstractNumId w:val="13"/>
  </w:num>
  <w:num w:numId="33">
    <w:abstractNumId w:val="39"/>
  </w:num>
  <w:num w:numId="34">
    <w:abstractNumId w:val="14"/>
  </w:num>
  <w:num w:numId="35">
    <w:abstractNumId w:val="15"/>
  </w:num>
  <w:num w:numId="36">
    <w:abstractNumId w:val="12"/>
  </w:num>
  <w:num w:numId="37">
    <w:abstractNumId w:val="9"/>
  </w:num>
  <w:num w:numId="38">
    <w:abstractNumId w:val="39"/>
  </w:num>
  <w:num w:numId="39">
    <w:abstractNumId w:val="4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0"/>
  </w:num>
  <w:num w:numId="47">
    <w:abstractNumId w:val="17"/>
  </w:num>
  <w:num w:numId="48">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6D5"/>
    <w:rsid w:val="00325BE1"/>
    <w:rsid w:val="00325E40"/>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1D4"/>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783"/>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26C"/>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3495"/>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46CE9"/>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29B"/>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0569"/>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68D3"/>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677D9"/>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C71"/>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79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8AC"/>
    <w:rsid w:val="00BC19A4"/>
    <w:rsid w:val="00BC2D2D"/>
    <w:rsid w:val="00BC4168"/>
    <w:rsid w:val="00BC4BA5"/>
    <w:rsid w:val="00BC5DA5"/>
    <w:rsid w:val="00BC6758"/>
    <w:rsid w:val="00BC6DB2"/>
    <w:rsid w:val="00BC75A7"/>
    <w:rsid w:val="00BC7A89"/>
    <w:rsid w:val="00BD0C31"/>
    <w:rsid w:val="00BD1E9B"/>
    <w:rsid w:val="00BD2949"/>
    <w:rsid w:val="00BD3008"/>
    <w:rsid w:val="00BD3595"/>
    <w:rsid w:val="00BD57BB"/>
    <w:rsid w:val="00BD57C7"/>
    <w:rsid w:val="00BD5A63"/>
    <w:rsid w:val="00BD5BE2"/>
    <w:rsid w:val="00BD7858"/>
    <w:rsid w:val="00BE241D"/>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35E0"/>
    <w:rsid w:val="00C14BC8"/>
    <w:rsid w:val="00C157D0"/>
    <w:rsid w:val="00C16D3A"/>
    <w:rsid w:val="00C17AB2"/>
    <w:rsid w:val="00C225B2"/>
    <w:rsid w:val="00C23AD9"/>
    <w:rsid w:val="00C24534"/>
    <w:rsid w:val="00C25790"/>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0AD"/>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D5E70"/>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2A"/>
    <w:rsid w:val="00E24E46"/>
    <w:rsid w:val="00E25126"/>
    <w:rsid w:val="00E27256"/>
    <w:rsid w:val="00E27AF8"/>
    <w:rsid w:val="00E27E4D"/>
    <w:rsid w:val="00E27FDB"/>
    <w:rsid w:val="00E34630"/>
    <w:rsid w:val="00E34E62"/>
    <w:rsid w:val="00E35D4F"/>
    <w:rsid w:val="00E40B27"/>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1603"/>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95B"/>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A7BE7"/>
    <w:rsid w:val="00FB0346"/>
    <w:rsid w:val="00FB4C49"/>
    <w:rsid w:val="00FB790A"/>
    <w:rsid w:val="00FC00EA"/>
    <w:rsid w:val="00FC5344"/>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F1F84B"/>
  <w15:docId w15:val="{AE2D75DC-4A72-4DDA-96BB-45BC19B1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50569"/>
    <w:pPr>
      <w:keepNext/>
      <w:numPr>
        <w:ilvl w:val="1"/>
        <w:numId w:val="3"/>
      </w:numPr>
      <w:outlineLvl w:val="1"/>
    </w:pPr>
    <w:rPr>
      <w:b/>
    </w:rPr>
  </w:style>
  <w:style w:type="paragraph" w:styleId="Nagwek3">
    <w:name w:val="heading 3"/>
    <w:basedOn w:val="Normalny"/>
    <w:next w:val="Text3"/>
    <w:link w:val="Nagwek3Znak"/>
    <w:qFormat/>
    <w:rsid w:val="00750569"/>
    <w:pPr>
      <w:keepNext/>
      <w:numPr>
        <w:ilvl w:val="2"/>
        <w:numId w:val="3"/>
      </w:numPr>
      <w:outlineLvl w:val="2"/>
    </w:pPr>
    <w:rPr>
      <w:i/>
    </w:rPr>
  </w:style>
  <w:style w:type="paragraph" w:styleId="Nagwek4">
    <w:name w:val="heading 4"/>
    <w:basedOn w:val="Normalny"/>
    <w:next w:val="Text4"/>
    <w:qFormat/>
    <w:rsid w:val="00750569"/>
    <w:pPr>
      <w:keepNext/>
      <w:numPr>
        <w:ilvl w:val="3"/>
        <w:numId w:val="3"/>
      </w:numPr>
      <w:outlineLvl w:val="3"/>
    </w:pPr>
  </w:style>
  <w:style w:type="paragraph" w:styleId="Nagwek5">
    <w:name w:val="heading 5"/>
    <w:basedOn w:val="Normalny"/>
    <w:next w:val="Normalny"/>
    <w:rsid w:val="00750569"/>
    <w:pPr>
      <w:tabs>
        <w:tab w:val="num" w:pos="0"/>
      </w:tabs>
      <w:spacing w:before="240" w:after="60"/>
      <w:outlineLvl w:val="4"/>
    </w:pPr>
    <w:rPr>
      <w:rFonts w:ascii="Arial" w:hAnsi="Arial"/>
      <w:sz w:val="22"/>
    </w:rPr>
  </w:style>
  <w:style w:type="paragraph" w:styleId="Nagwek6">
    <w:name w:val="heading 6"/>
    <w:basedOn w:val="Normalny"/>
    <w:next w:val="Normalny"/>
    <w:rsid w:val="00750569"/>
    <w:pPr>
      <w:tabs>
        <w:tab w:val="num" w:pos="0"/>
      </w:tabs>
      <w:spacing w:before="240" w:after="60"/>
      <w:outlineLvl w:val="5"/>
    </w:pPr>
    <w:rPr>
      <w:rFonts w:ascii="Arial" w:hAnsi="Arial"/>
      <w:i/>
      <w:sz w:val="22"/>
    </w:rPr>
  </w:style>
  <w:style w:type="paragraph" w:styleId="Nagwek7">
    <w:name w:val="heading 7"/>
    <w:basedOn w:val="Normalny"/>
    <w:next w:val="Normalny"/>
    <w:rsid w:val="00750569"/>
    <w:pPr>
      <w:tabs>
        <w:tab w:val="num" w:pos="0"/>
      </w:tabs>
      <w:spacing w:before="240" w:after="60"/>
      <w:outlineLvl w:val="6"/>
    </w:pPr>
    <w:rPr>
      <w:rFonts w:ascii="Arial" w:hAnsi="Arial"/>
      <w:sz w:val="20"/>
    </w:rPr>
  </w:style>
  <w:style w:type="paragraph" w:styleId="Nagwek8">
    <w:name w:val="heading 8"/>
    <w:basedOn w:val="Normalny"/>
    <w:next w:val="Normalny"/>
    <w:rsid w:val="00750569"/>
    <w:pPr>
      <w:tabs>
        <w:tab w:val="num" w:pos="0"/>
      </w:tabs>
      <w:spacing w:before="240" w:after="60"/>
      <w:outlineLvl w:val="7"/>
    </w:pPr>
    <w:rPr>
      <w:rFonts w:ascii="Arial" w:hAnsi="Arial"/>
      <w:i/>
      <w:sz w:val="20"/>
    </w:rPr>
  </w:style>
  <w:style w:type="paragraph" w:styleId="Nagwek9">
    <w:name w:val="heading 9"/>
    <w:basedOn w:val="Normalny"/>
    <w:next w:val="Normalny"/>
    <w:rsid w:val="00750569"/>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50569"/>
    <w:pPr>
      <w:ind w:left="482"/>
    </w:pPr>
  </w:style>
  <w:style w:type="paragraph" w:customStyle="1" w:styleId="Text2">
    <w:name w:val="Text 2"/>
    <w:basedOn w:val="Normalny"/>
    <w:rsid w:val="00750569"/>
    <w:pPr>
      <w:tabs>
        <w:tab w:val="left" w:pos="2302"/>
      </w:tabs>
      <w:ind w:left="1202"/>
    </w:pPr>
  </w:style>
  <w:style w:type="paragraph" w:customStyle="1" w:styleId="Text3">
    <w:name w:val="Text 3"/>
    <w:basedOn w:val="Normalny"/>
    <w:rsid w:val="00750569"/>
    <w:pPr>
      <w:tabs>
        <w:tab w:val="left" w:pos="2302"/>
      </w:tabs>
      <w:ind w:left="1202"/>
    </w:pPr>
  </w:style>
  <w:style w:type="paragraph" w:customStyle="1" w:styleId="Text4">
    <w:name w:val="Text 4"/>
    <w:basedOn w:val="Normalny"/>
    <w:rsid w:val="00750569"/>
    <w:pPr>
      <w:tabs>
        <w:tab w:val="left" w:pos="2302"/>
      </w:tabs>
      <w:ind w:left="1202"/>
    </w:pPr>
  </w:style>
  <w:style w:type="paragraph" w:customStyle="1" w:styleId="Address">
    <w:name w:val="Address"/>
    <w:basedOn w:val="Normalny"/>
    <w:rsid w:val="00750569"/>
    <w:pPr>
      <w:spacing w:after="0"/>
      <w:jc w:val="left"/>
    </w:pPr>
  </w:style>
  <w:style w:type="paragraph" w:customStyle="1" w:styleId="AddressTL">
    <w:name w:val="AddressTL"/>
    <w:basedOn w:val="Normalny"/>
    <w:next w:val="Normalny"/>
    <w:rsid w:val="00750569"/>
    <w:pPr>
      <w:spacing w:after="720"/>
      <w:jc w:val="left"/>
    </w:pPr>
  </w:style>
  <w:style w:type="paragraph" w:customStyle="1" w:styleId="AddressTR">
    <w:name w:val="AddressTR"/>
    <w:basedOn w:val="Normalny"/>
    <w:next w:val="Normalny"/>
    <w:rsid w:val="00750569"/>
    <w:pPr>
      <w:spacing w:after="720"/>
      <w:ind w:left="5103"/>
      <w:jc w:val="left"/>
    </w:pPr>
  </w:style>
  <w:style w:type="paragraph" w:styleId="Tekstblokowy">
    <w:name w:val="Block Text"/>
    <w:basedOn w:val="Normalny"/>
    <w:rsid w:val="00750569"/>
    <w:pPr>
      <w:spacing w:after="120"/>
      <w:ind w:left="1440" w:right="1440"/>
    </w:pPr>
  </w:style>
  <w:style w:type="paragraph" w:styleId="Tekstpodstawowy">
    <w:name w:val="Body Text"/>
    <w:basedOn w:val="Normalny"/>
    <w:rsid w:val="00750569"/>
    <w:pPr>
      <w:spacing w:after="120"/>
    </w:pPr>
  </w:style>
  <w:style w:type="paragraph" w:styleId="Tekstpodstawowy2">
    <w:name w:val="Body Text 2"/>
    <w:basedOn w:val="Normalny"/>
    <w:rsid w:val="00750569"/>
    <w:pPr>
      <w:spacing w:after="120" w:line="480" w:lineRule="auto"/>
    </w:pPr>
  </w:style>
  <w:style w:type="paragraph" w:styleId="Tekstpodstawowy3">
    <w:name w:val="Body Text 3"/>
    <w:basedOn w:val="Normalny"/>
    <w:rsid w:val="00750569"/>
    <w:pPr>
      <w:spacing w:after="120"/>
    </w:pPr>
    <w:rPr>
      <w:sz w:val="16"/>
    </w:rPr>
  </w:style>
  <w:style w:type="paragraph" w:styleId="Tekstpodstawowyzwciciem">
    <w:name w:val="Body Text First Indent"/>
    <w:basedOn w:val="Tekstpodstawowy"/>
    <w:rsid w:val="00750569"/>
    <w:pPr>
      <w:ind w:firstLine="210"/>
    </w:pPr>
  </w:style>
  <w:style w:type="paragraph" w:styleId="Tekstpodstawowywcity">
    <w:name w:val="Body Text Indent"/>
    <w:basedOn w:val="Normalny"/>
    <w:rsid w:val="00750569"/>
    <w:pPr>
      <w:spacing w:after="120"/>
      <w:ind w:left="283"/>
    </w:pPr>
  </w:style>
  <w:style w:type="paragraph" w:styleId="Tekstpodstawowyzwciciem2">
    <w:name w:val="Body Text First Indent 2"/>
    <w:basedOn w:val="Tekstpodstawowywcity"/>
    <w:rsid w:val="00750569"/>
    <w:pPr>
      <w:ind w:firstLine="210"/>
    </w:pPr>
  </w:style>
  <w:style w:type="paragraph" w:styleId="Tekstpodstawowywcity2">
    <w:name w:val="Body Text Indent 2"/>
    <w:basedOn w:val="Normalny"/>
    <w:rsid w:val="00750569"/>
    <w:pPr>
      <w:spacing w:after="120" w:line="480" w:lineRule="auto"/>
      <w:ind w:left="283"/>
    </w:pPr>
  </w:style>
  <w:style w:type="paragraph" w:styleId="Tekstpodstawowywcity3">
    <w:name w:val="Body Text Indent 3"/>
    <w:basedOn w:val="Normalny"/>
    <w:rsid w:val="00750569"/>
    <w:pPr>
      <w:spacing w:after="120"/>
      <w:ind w:left="283"/>
    </w:pPr>
    <w:rPr>
      <w:sz w:val="16"/>
    </w:rPr>
  </w:style>
  <w:style w:type="paragraph" w:styleId="Legenda">
    <w:name w:val="caption"/>
    <w:basedOn w:val="Normalny"/>
    <w:next w:val="Normalny"/>
    <w:rsid w:val="00750569"/>
    <w:pPr>
      <w:spacing w:before="120" w:after="120"/>
    </w:pPr>
    <w:rPr>
      <w:b/>
    </w:rPr>
  </w:style>
  <w:style w:type="paragraph" w:customStyle="1" w:styleId="ChapterTitle">
    <w:name w:val="ChapterTitle"/>
    <w:basedOn w:val="Normalny"/>
    <w:next w:val="SectionTitle"/>
    <w:rsid w:val="00750569"/>
    <w:pPr>
      <w:keepNext/>
      <w:spacing w:after="480"/>
      <w:jc w:val="center"/>
    </w:pPr>
    <w:rPr>
      <w:b/>
      <w:sz w:val="32"/>
    </w:rPr>
  </w:style>
  <w:style w:type="paragraph" w:customStyle="1" w:styleId="SectionTitle">
    <w:name w:val="SectionTitle"/>
    <w:basedOn w:val="Normalny"/>
    <w:next w:val="Nagwek1"/>
    <w:rsid w:val="00750569"/>
    <w:pPr>
      <w:keepNext/>
      <w:spacing w:after="480"/>
      <w:jc w:val="center"/>
    </w:pPr>
    <w:rPr>
      <w:b/>
      <w:smallCaps/>
      <w:sz w:val="28"/>
    </w:rPr>
  </w:style>
  <w:style w:type="paragraph" w:styleId="Zwrotpoegnalny">
    <w:name w:val="Closing"/>
    <w:basedOn w:val="Normalny"/>
    <w:rsid w:val="00750569"/>
    <w:pPr>
      <w:ind w:left="4252"/>
    </w:pPr>
  </w:style>
  <w:style w:type="paragraph" w:styleId="Tekstkomentarza">
    <w:name w:val="annotation text"/>
    <w:basedOn w:val="Normalny"/>
    <w:link w:val="TekstkomentarzaZnak"/>
    <w:rsid w:val="00750569"/>
    <w:rPr>
      <w:sz w:val="20"/>
    </w:rPr>
  </w:style>
  <w:style w:type="paragraph" w:styleId="Data">
    <w:name w:val="Date"/>
    <w:basedOn w:val="Normalny"/>
    <w:next w:val="References"/>
    <w:rsid w:val="00750569"/>
    <w:pPr>
      <w:spacing w:after="0"/>
      <w:ind w:left="5103" w:right="-567"/>
      <w:jc w:val="left"/>
    </w:pPr>
  </w:style>
  <w:style w:type="paragraph" w:customStyle="1" w:styleId="References">
    <w:name w:val="References"/>
    <w:basedOn w:val="Normalny"/>
    <w:next w:val="AddressTR"/>
    <w:rsid w:val="00750569"/>
    <w:pPr>
      <w:ind w:left="5103"/>
      <w:jc w:val="left"/>
    </w:pPr>
    <w:rPr>
      <w:sz w:val="20"/>
    </w:rPr>
  </w:style>
  <w:style w:type="paragraph" w:styleId="Mapadokumentu">
    <w:name w:val="Document Map"/>
    <w:basedOn w:val="Normalny"/>
    <w:semiHidden/>
    <w:rsid w:val="00750569"/>
    <w:pPr>
      <w:shd w:val="clear" w:color="auto" w:fill="000080"/>
    </w:pPr>
    <w:rPr>
      <w:rFonts w:ascii="Tahoma" w:hAnsi="Tahoma"/>
    </w:rPr>
  </w:style>
  <w:style w:type="paragraph" w:customStyle="1" w:styleId="DoubSign">
    <w:name w:val="DoubSign"/>
    <w:basedOn w:val="Normalny"/>
    <w:next w:val="Enclosures"/>
    <w:rsid w:val="00750569"/>
    <w:pPr>
      <w:tabs>
        <w:tab w:val="left" w:pos="5103"/>
      </w:tabs>
      <w:spacing w:before="1200" w:after="0"/>
      <w:jc w:val="left"/>
    </w:pPr>
  </w:style>
  <w:style w:type="paragraph" w:customStyle="1" w:styleId="Enclosures">
    <w:name w:val="Enclosures"/>
    <w:basedOn w:val="Normalny"/>
    <w:rsid w:val="00750569"/>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50569"/>
    <w:rPr>
      <w:sz w:val="20"/>
    </w:rPr>
  </w:style>
  <w:style w:type="paragraph" w:styleId="Adresnakopercie">
    <w:name w:val="envelope address"/>
    <w:basedOn w:val="Normalny"/>
    <w:rsid w:val="00750569"/>
    <w:pPr>
      <w:framePr w:w="7920" w:h="1980" w:hRule="exact" w:hSpace="180" w:wrap="auto" w:hAnchor="page" w:xAlign="center" w:yAlign="bottom"/>
      <w:spacing w:after="0"/>
    </w:pPr>
  </w:style>
  <w:style w:type="paragraph" w:styleId="Adreszwrotnynakopercie">
    <w:name w:val="envelope return"/>
    <w:basedOn w:val="Normalny"/>
    <w:rsid w:val="00750569"/>
    <w:pPr>
      <w:spacing w:after="0"/>
    </w:pPr>
    <w:rPr>
      <w:sz w:val="20"/>
    </w:rPr>
  </w:style>
  <w:style w:type="paragraph" w:styleId="Stopka">
    <w:name w:val="footer"/>
    <w:basedOn w:val="Normalny"/>
    <w:link w:val="StopkaZnak"/>
    <w:uiPriority w:val="99"/>
    <w:rsid w:val="00750569"/>
    <w:pPr>
      <w:spacing w:after="0"/>
      <w:ind w:right="-567"/>
      <w:jc w:val="left"/>
    </w:pPr>
    <w:rPr>
      <w:rFonts w:ascii="Arial" w:hAnsi="Arial"/>
      <w:sz w:val="16"/>
    </w:rPr>
  </w:style>
  <w:style w:type="paragraph" w:styleId="Tekstprzypisudolnego">
    <w:name w:val="footnote text"/>
    <w:basedOn w:val="Normalny"/>
    <w:rsid w:val="00750569"/>
    <w:pPr>
      <w:ind w:left="357" w:hanging="357"/>
    </w:pPr>
    <w:rPr>
      <w:sz w:val="20"/>
    </w:rPr>
  </w:style>
  <w:style w:type="paragraph" w:styleId="Nagwek">
    <w:name w:val="header"/>
    <w:basedOn w:val="Normalny"/>
    <w:link w:val="NagwekZnak"/>
    <w:uiPriority w:val="99"/>
    <w:rsid w:val="00750569"/>
    <w:pPr>
      <w:tabs>
        <w:tab w:val="center" w:pos="4153"/>
        <w:tab w:val="right" w:pos="8306"/>
      </w:tabs>
    </w:pPr>
  </w:style>
  <w:style w:type="paragraph" w:styleId="Indeks1">
    <w:name w:val="index 1"/>
    <w:basedOn w:val="Normalny"/>
    <w:next w:val="Normalny"/>
    <w:autoRedefine/>
    <w:semiHidden/>
    <w:rsid w:val="00750569"/>
    <w:pPr>
      <w:ind w:left="240" w:hanging="240"/>
    </w:pPr>
  </w:style>
  <w:style w:type="paragraph" w:styleId="Indeks2">
    <w:name w:val="index 2"/>
    <w:basedOn w:val="Normalny"/>
    <w:next w:val="Normalny"/>
    <w:autoRedefine/>
    <w:semiHidden/>
    <w:rsid w:val="00750569"/>
    <w:pPr>
      <w:ind w:left="480" w:hanging="240"/>
    </w:pPr>
  </w:style>
  <w:style w:type="paragraph" w:styleId="Indeks3">
    <w:name w:val="index 3"/>
    <w:basedOn w:val="Normalny"/>
    <w:next w:val="Normalny"/>
    <w:autoRedefine/>
    <w:semiHidden/>
    <w:rsid w:val="00750569"/>
    <w:pPr>
      <w:ind w:left="720" w:hanging="240"/>
    </w:pPr>
  </w:style>
  <w:style w:type="paragraph" w:styleId="Indeks4">
    <w:name w:val="index 4"/>
    <w:basedOn w:val="Normalny"/>
    <w:next w:val="Normalny"/>
    <w:autoRedefine/>
    <w:semiHidden/>
    <w:rsid w:val="00750569"/>
    <w:pPr>
      <w:ind w:left="960" w:hanging="240"/>
    </w:pPr>
  </w:style>
  <w:style w:type="paragraph" w:styleId="Indeks5">
    <w:name w:val="index 5"/>
    <w:basedOn w:val="Normalny"/>
    <w:next w:val="Normalny"/>
    <w:autoRedefine/>
    <w:semiHidden/>
    <w:rsid w:val="00750569"/>
    <w:pPr>
      <w:ind w:left="1200" w:hanging="240"/>
    </w:pPr>
  </w:style>
  <w:style w:type="paragraph" w:styleId="Indeks6">
    <w:name w:val="index 6"/>
    <w:basedOn w:val="Normalny"/>
    <w:next w:val="Normalny"/>
    <w:autoRedefine/>
    <w:semiHidden/>
    <w:rsid w:val="00750569"/>
    <w:pPr>
      <w:ind w:left="1440" w:hanging="240"/>
    </w:pPr>
  </w:style>
  <w:style w:type="paragraph" w:styleId="Indeks7">
    <w:name w:val="index 7"/>
    <w:basedOn w:val="Normalny"/>
    <w:next w:val="Normalny"/>
    <w:autoRedefine/>
    <w:semiHidden/>
    <w:rsid w:val="00750569"/>
    <w:pPr>
      <w:ind w:left="1680" w:hanging="240"/>
    </w:pPr>
  </w:style>
  <w:style w:type="paragraph" w:styleId="Indeks8">
    <w:name w:val="index 8"/>
    <w:basedOn w:val="Normalny"/>
    <w:next w:val="Normalny"/>
    <w:autoRedefine/>
    <w:semiHidden/>
    <w:rsid w:val="00750569"/>
    <w:pPr>
      <w:ind w:left="1920" w:hanging="240"/>
    </w:pPr>
  </w:style>
  <w:style w:type="paragraph" w:styleId="Indeks9">
    <w:name w:val="index 9"/>
    <w:basedOn w:val="Normalny"/>
    <w:next w:val="Normalny"/>
    <w:autoRedefine/>
    <w:semiHidden/>
    <w:rsid w:val="00750569"/>
    <w:pPr>
      <w:ind w:left="2160" w:hanging="240"/>
    </w:pPr>
  </w:style>
  <w:style w:type="paragraph" w:styleId="Nagwekindeksu">
    <w:name w:val="index heading"/>
    <w:basedOn w:val="Normalny"/>
    <w:next w:val="Indeks1"/>
    <w:semiHidden/>
    <w:rsid w:val="00750569"/>
    <w:rPr>
      <w:rFonts w:ascii="Arial" w:hAnsi="Arial"/>
      <w:b/>
    </w:rPr>
  </w:style>
  <w:style w:type="paragraph" w:styleId="Lista">
    <w:name w:val="List"/>
    <w:basedOn w:val="Normalny"/>
    <w:rsid w:val="00750569"/>
    <w:pPr>
      <w:ind w:left="283" w:hanging="283"/>
    </w:pPr>
  </w:style>
  <w:style w:type="paragraph" w:styleId="Lista2">
    <w:name w:val="List 2"/>
    <w:basedOn w:val="Normalny"/>
    <w:rsid w:val="00750569"/>
    <w:pPr>
      <w:ind w:left="566" w:hanging="283"/>
    </w:pPr>
  </w:style>
  <w:style w:type="paragraph" w:styleId="Lista3">
    <w:name w:val="List 3"/>
    <w:basedOn w:val="Normalny"/>
    <w:rsid w:val="00750569"/>
    <w:pPr>
      <w:ind w:left="849" w:hanging="283"/>
    </w:pPr>
  </w:style>
  <w:style w:type="paragraph" w:styleId="Lista4">
    <w:name w:val="List 4"/>
    <w:basedOn w:val="Normalny"/>
    <w:rsid w:val="00750569"/>
    <w:pPr>
      <w:ind w:left="1132" w:hanging="283"/>
    </w:pPr>
  </w:style>
  <w:style w:type="paragraph" w:styleId="Lista5">
    <w:name w:val="List 5"/>
    <w:basedOn w:val="Normalny"/>
    <w:rsid w:val="00750569"/>
    <w:pPr>
      <w:ind w:left="1415" w:hanging="283"/>
    </w:pPr>
  </w:style>
  <w:style w:type="paragraph" w:styleId="Listapunktowana">
    <w:name w:val="List Bullet"/>
    <w:basedOn w:val="Normalny"/>
    <w:rsid w:val="00750569"/>
    <w:pPr>
      <w:numPr>
        <w:numId w:val="4"/>
      </w:numPr>
    </w:pPr>
  </w:style>
  <w:style w:type="paragraph" w:styleId="Listapunktowana2">
    <w:name w:val="List Bullet 2"/>
    <w:basedOn w:val="Text2"/>
    <w:rsid w:val="00750569"/>
    <w:pPr>
      <w:numPr>
        <w:numId w:val="6"/>
      </w:numPr>
      <w:tabs>
        <w:tab w:val="clear" w:pos="2302"/>
      </w:tabs>
    </w:pPr>
  </w:style>
  <w:style w:type="paragraph" w:styleId="Listapunktowana3">
    <w:name w:val="List Bullet 3"/>
    <w:basedOn w:val="Text3"/>
    <w:rsid w:val="00750569"/>
    <w:pPr>
      <w:numPr>
        <w:numId w:val="7"/>
      </w:numPr>
      <w:tabs>
        <w:tab w:val="clear" w:pos="2302"/>
      </w:tabs>
    </w:pPr>
  </w:style>
  <w:style w:type="paragraph" w:styleId="Listapunktowana4">
    <w:name w:val="List Bullet 4"/>
    <w:basedOn w:val="Text4"/>
    <w:rsid w:val="00750569"/>
    <w:pPr>
      <w:numPr>
        <w:numId w:val="8"/>
      </w:numPr>
      <w:tabs>
        <w:tab w:val="clear" w:pos="2302"/>
      </w:tabs>
    </w:pPr>
  </w:style>
  <w:style w:type="paragraph" w:styleId="Listapunktowana5">
    <w:name w:val="List Bullet 5"/>
    <w:basedOn w:val="Normalny"/>
    <w:autoRedefine/>
    <w:rsid w:val="00750569"/>
    <w:pPr>
      <w:numPr>
        <w:numId w:val="1"/>
      </w:numPr>
    </w:pPr>
  </w:style>
  <w:style w:type="paragraph" w:styleId="Lista-kontynuacja">
    <w:name w:val="List Continue"/>
    <w:basedOn w:val="Normalny"/>
    <w:rsid w:val="00750569"/>
    <w:pPr>
      <w:spacing w:after="120"/>
      <w:ind w:left="283"/>
    </w:pPr>
  </w:style>
  <w:style w:type="paragraph" w:styleId="Lista-kontynuacja2">
    <w:name w:val="List Continue 2"/>
    <w:basedOn w:val="Normalny"/>
    <w:rsid w:val="00750569"/>
    <w:pPr>
      <w:spacing w:after="120"/>
      <w:ind w:left="566"/>
    </w:pPr>
  </w:style>
  <w:style w:type="paragraph" w:styleId="Lista-kontynuacja3">
    <w:name w:val="List Continue 3"/>
    <w:basedOn w:val="Normalny"/>
    <w:rsid w:val="00750569"/>
    <w:pPr>
      <w:spacing w:after="120"/>
      <w:ind w:left="849"/>
    </w:pPr>
  </w:style>
  <w:style w:type="paragraph" w:styleId="Lista-kontynuacja4">
    <w:name w:val="List Continue 4"/>
    <w:basedOn w:val="Normalny"/>
    <w:rsid w:val="00750569"/>
    <w:pPr>
      <w:spacing w:after="120"/>
      <w:ind w:left="1132"/>
    </w:pPr>
  </w:style>
  <w:style w:type="paragraph" w:styleId="Lista-kontynuacja5">
    <w:name w:val="List Continue 5"/>
    <w:basedOn w:val="Normalny"/>
    <w:rsid w:val="00750569"/>
    <w:pPr>
      <w:spacing w:after="120"/>
      <w:ind w:left="1415"/>
    </w:pPr>
  </w:style>
  <w:style w:type="paragraph" w:styleId="Listanumerowana">
    <w:name w:val="List Number"/>
    <w:basedOn w:val="Normalny"/>
    <w:rsid w:val="00750569"/>
    <w:pPr>
      <w:numPr>
        <w:numId w:val="14"/>
      </w:numPr>
    </w:pPr>
  </w:style>
  <w:style w:type="paragraph" w:styleId="Listanumerowana2">
    <w:name w:val="List Number 2"/>
    <w:basedOn w:val="Text2"/>
    <w:rsid w:val="00750569"/>
    <w:pPr>
      <w:numPr>
        <w:numId w:val="16"/>
      </w:numPr>
      <w:tabs>
        <w:tab w:val="clear" w:pos="2302"/>
      </w:tabs>
    </w:pPr>
  </w:style>
  <w:style w:type="paragraph" w:styleId="Listanumerowana3">
    <w:name w:val="List Number 3"/>
    <w:basedOn w:val="Text3"/>
    <w:rsid w:val="00750569"/>
    <w:pPr>
      <w:numPr>
        <w:numId w:val="17"/>
      </w:numPr>
      <w:tabs>
        <w:tab w:val="clear" w:pos="2302"/>
      </w:tabs>
    </w:pPr>
  </w:style>
  <w:style w:type="paragraph" w:styleId="Listanumerowana4">
    <w:name w:val="List Number 4"/>
    <w:basedOn w:val="Text4"/>
    <w:rsid w:val="00750569"/>
    <w:pPr>
      <w:numPr>
        <w:numId w:val="18"/>
      </w:numPr>
      <w:tabs>
        <w:tab w:val="clear" w:pos="2302"/>
      </w:tabs>
    </w:pPr>
  </w:style>
  <w:style w:type="paragraph" w:styleId="Listanumerowana5">
    <w:name w:val="List Number 5"/>
    <w:basedOn w:val="Normalny"/>
    <w:rsid w:val="00750569"/>
    <w:pPr>
      <w:numPr>
        <w:numId w:val="2"/>
      </w:numPr>
    </w:pPr>
  </w:style>
  <w:style w:type="paragraph" w:styleId="Tekstmakra">
    <w:name w:val="macro"/>
    <w:semiHidden/>
    <w:rsid w:val="0075056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505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50569"/>
    <w:pPr>
      <w:ind w:left="720"/>
    </w:pPr>
  </w:style>
  <w:style w:type="paragraph" w:styleId="Nagweknotatki">
    <w:name w:val="Note Heading"/>
    <w:basedOn w:val="Normalny"/>
    <w:next w:val="Normalny"/>
    <w:rsid w:val="00750569"/>
  </w:style>
  <w:style w:type="paragraph" w:customStyle="1" w:styleId="NoteHead">
    <w:name w:val="NoteHead"/>
    <w:basedOn w:val="Normalny"/>
    <w:next w:val="Subject"/>
    <w:rsid w:val="00750569"/>
    <w:pPr>
      <w:spacing w:before="720" w:after="720"/>
      <w:jc w:val="center"/>
    </w:pPr>
    <w:rPr>
      <w:b/>
      <w:smallCaps/>
    </w:rPr>
  </w:style>
  <w:style w:type="paragraph" w:customStyle="1" w:styleId="Subject">
    <w:name w:val="Subject"/>
    <w:basedOn w:val="Normalny"/>
    <w:next w:val="Normalny"/>
    <w:rsid w:val="00750569"/>
    <w:pPr>
      <w:spacing w:after="480"/>
      <w:ind w:left="1531" w:hanging="1531"/>
      <w:jc w:val="left"/>
    </w:pPr>
    <w:rPr>
      <w:b/>
    </w:rPr>
  </w:style>
  <w:style w:type="paragraph" w:customStyle="1" w:styleId="NoteList">
    <w:name w:val="NoteList"/>
    <w:basedOn w:val="Normalny"/>
    <w:next w:val="Subject"/>
    <w:rsid w:val="00750569"/>
    <w:pPr>
      <w:tabs>
        <w:tab w:val="left" w:pos="5823"/>
      </w:tabs>
      <w:spacing w:before="720" w:after="720"/>
      <w:ind w:left="5104" w:hanging="3119"/>
      <w:jc w:val="left"/>
    </w:pPr>
    <w:rPr>
      <w:b/>
      <w:smallCaps/>
    </w:rPr>
  </w:style>
  <w:style w:type="paragraph" w:customStyle="1" w:styleId="NumPar1">
    <w:name w:val="NumPar 1"/>
    <w:basedOn w:val="Nagwek1"/>
    <w:next w:val="Text1"/>
    <w:rsid w:val="00750569"/>
    <w:pPr>
      <w:keepNext w:val="0"/>
      <w:spacing w:before="0"/>
      <w:outlineLvl w:val="9"/>
    </w:pPr>
    <w:rPr>
      <w:b w:val="0"/>
      <w:smallCaps w:val="0"/>
    </w:rPr>
  </w:style>
  <w:style w:type="paragraph" w:customStyle="1" w:styleId="NumPar2">
    <w:name w:val="NumPar 2"/>
    <w:basedOn w:val="Nagwek2"/>
    <w:next w:val="Text2"/>
    <w:rsid w:val="00750569"/>
    <w:pPr>
      <w:keepNext w:val="0"/>
      <w:outlineLvl w:val="9"/>
    </w:pPr>
    <w:rPr>
      <w:b w:val="0"/>
    </w:rPr>
  </w:style>
  <w:style w:type="paragraph" w:customStyle="1" w:styleId="NumPar3">
    <w:name w:val="NumPar 3"/>
    <w:basedOn w:val="Nagwek3"/>
    <w:next w:val="Text3"/>
    <w:rsid w:val="00750569"/>
    <w:pPr>
      <w:keepNext w:val="0"/>
      <w:outlineLvl w:val="9"/>
    </w:pPr>
    <w:rPr>
      <w:i w:val="0"/>
    </w:rPr>
  </w:style>
  <w:style w:type="paragraph" w:customStyle="1" w:styleId="NumPar4">
    <w:name w:val="NumPar 4"/>
    <w:basedOn w:val="Nagwek4"/>
    <w:next w:val="Text4"/>
    <w:rsid w:val="00750569"/>
    <w:pPr>
      <w:keepNext w:val="0"/>
      <w:outlineLvl w:val="9"/>
    </w:pPr>
  </w:style>
  <w:style w:type="paragraph" w:customStyle="1" w:styleId="PartTitle">
    <w:name w:val="PartTitle"/>
    <w:basedOn w:val="Normalny"/>
    <w:next w:val="ChapterTitle"/>
    <w:rsid w:val="00750569"/>
    <w:pPr>
      <w:keepNext/>
      <w:pageBreakBefore/>
      <w:spacing w:after="480"/>
      <w:jc w:val="center"/>
    </w:pPr>
    <w:rPr>
      <w:b/>
      <w:sz w:val="36"/>
    </w:rPr>
  </w:style>
  <w:style w:type="paragraph" w:styleId="Zwykytekst">
    <w:name w:val="Plain Text"/>
    <w:basedOn w:val="Normalny"/>
    <w:rsid w:val="00750569"/>
    <w:rPr>
      <w:rFonts w:ascii="Courier New" w:hAnsi="Courier New"/>
      <w:sz w:val="20"/>
    </w:rPr>
  </w:style>
  <w:style w:type="paragraph" w:styleId="Zwrotgrzecznociowy">
    <w:name w:val="Salutation"/>
    <w:basedOn w:val="Normalny"/>
    <w:next w:val="Normalny"/>
    <w:rsid w:val="00750569"/>
  </w:style>
  <w:style w:type="paragraph" w:styleId="Podpis">
    <w:name w:val="Signature"/>
    <w:basedOn w:val="Normalny"/>
    <w:next w:val="Enclosures"/>
    <w:rsid w:val="00750569"/>
    <w:pPr>
      <w:tabs>
        <w:tab w:val="left" w:pos="5103"/>
      </w:tabs>
      <w:spacing w:before="1200" w:after="0"/>
      <w:ind w:left="5103"/>
      <w:jc w:val="center"/>
    </w:pPr>
  </w:style>
  <w:style w:type="paragraph" w:styleId="Podtytu">
    <w:name w:val="Subtitle"/>
    <w:basedOn w:val="Normalny"/>
    <w:rsid w:val="00750569"/>
    <w:pPr>
      <w:spacing w:after="60"/>
      <w:jc w:val="center"/>
      <w:outlineLvl w:val="1"/>
    </w:pPr>
    <w:rPr>
      <w:rFonts w:ascii="Arial" w:hAnsi="Arial"/>
    </w:rPr>
  </w:style>
  <w:style w:type="paragraph" w:customStyle="1" w:styleId="SubTitle1">
    <w:name w:val="SubTitle 1"/>
    <w:basedOn w:val="Normalny"/>
    <w:next w:val="SubTitle2"/>
    <w:rsid w:val="00750569"/>
    <w:pPr>
      <w:jc w:val="center"/>
    </w:pPr>
    <w:rPr>
      <w:b/>
      <w:sz w:val="40"/>
    </w:rPr>
  </w:style>
  <w:style w:type="paragraph" w:customStyle="1" w:styleId="SubTitle2">
    <w:name w:val="SubTitle 2"/>
    <w:basedOn w:val="Normalny"/>
    <w:rsid w:val="00750569"/>
    <w:pPr>
      <w:jc w:val="center"/>
    </w:pPr>
    <w:rPr>
      <w:b/>
      <w:sz w:val="32"/>
    </w:rPr>
  </w:style>
  <w:style w:type="paragraph" w:styleId="Wykazrde">
    <w:name w:val="table of authorities"/>
    <w:basedOn w:val="Normalny"/>
    <w:next w:val="Normalny"/>
    <w:semiHidden/>
    <w:rsid w:val="00750569"/>
    <w:pPr>
      <w:ind w:left="240" w:hanging="240"/>
    </w:pPr>
  </w:style>
  <w:style w:type="paragraph" w:styleId="Spisilustracji">
    <w:name w:val="table of figures"/>
    <w:basedOn w:val="Normalny"/>
    <w:next w:val="Normalny"/>
    <w:semiHidden/>
    <w:rsid w:val="00750569"/>
    <w:pPr>
      <w:ind w:left="480" w:hanging="480"/>
    </w:pPr>
  </w:style>
  <w:style w:type="paragraph" w:styleId="Tytu">
    <w:name w:val="Title"/>
    <w:basedOn w:val="Normalny"/>
    <w:next w:val="SubTitle1"/>
    <w:rsid w:val="00750569"/>
    <w:pPr>
      <w:spacing w:after="480"/>
      <w:jc w:val="center"/>
    </w:pPr>
    <w:rPr>
      <w:b/>
      <w:kern w:val="28"/>
      <w:sz w:val="48"/>
    </w:rPr>
  </w:style>
  <w:style w:type="paragraph" w:styleId="Nagwekwykazurde">
    <w:name w:val="toa heading"/>
    <w:basedOn w:val="Normalny"/>
    <w:next w:val="Normalny"/>
    <w:semiHidden/>
    <w:rsid w:val="00750569"/>
    <w:pPr>
      <w:spacing w:before="120"/>
    </w:pPr>
    <w:rPr>
      <w:rFonts w:ascii="Arial" w:hAnsi="Arial"/>
      <w:b/>
    </w:rPr>
  </w:style>
  <w:style w:type="paragraph" w:styleId="Spistreci1">
    <w:name w:val="toc 1"/>
    <w:basedOn w:val="Normalny"/>
    <w:next w:val="Normalny"/>
    <w:semiHidden/>
    <w:rsid w:val="00750569"/>
    <w:pPr>
      <w:tabs>
        <w:tab w:val="right" w:leader="dot" w:pos="8640"/>
      </w:tabs>
      <w:spacing w:before="120" w:after="120"/>
      <w:ind w:left="482" w:right="720" w:hanging="482"/>
    </w:pPr>
    <w:rPr>
      <w:caps/>
    </w:rPr>
  </w:style>
  <w:style w:type="paragraph" w:styleId="Spistreci2">
    <w:name w:val="toc 2"/>
    <w:basedOn w:val="Normalny"/>
    <w:next w:val="Normalny"/>
    <w:semiHidden/>
    <w:rsid w:val="00750569"/>
    <w:pPr>
      <w:tabs>
        <w:tab w:val="right" w:leader="dot" w:pos="8640"/>
      </w:tabs>
      <w:spacing w:before="60" w:after="60"/>
      <w:ind w:left="1077" w:right="720" w:hanging="595"/>
    </w:pPr>
  </w:style>
  <w:style w:type="paragraph" w:styleId="Spistreci3">
    <w:name w:val="toc 3"/>
    <w:basedOn w:val="Normalny"/>
    <w:next w:val="Normalny"/>
    <w:semiHidden/>
    <w:rsid w:val="00750569"/>
    <w:pPr>
      <w:tabs>
        <w:tab w:val="right" w:leader="dot" w:pos="8640"/>
      </w:tabs>
      <w:spacing w:before="60" w:after="60"/>
      <w:ind w:left="1916" w:right="720" w:hanging="839"/>
    </w:pPr>
  </w:style>
  <w:style w:type="paragraph" w:styleId="Spistreci4">
    <w:name w:val="toc 4"/>
    <w:basedOn w:val="Normalny"/>
    <w:next w:val="Normalny"/>
    <w:semiHidden/>
    <w:rsid w:val="00750569"/>
    <w:pPr>
      <w:tabs>
        <w:tab w:val="right" w:leader="dot" w:pos="8641"/>
      </w:tabs>
      <w:spacing w:before="60" w:after="60"/>
      <w:ind w:left="2880" w:right="720" w:hanging="964"/>
    </w:pPr>
  </w:style>
  <w:style w:type="paragraph" w:styleId="Spistreci5">
    <w:name w:val="toc 5"/>
    <w:basedOn w:val="Normalny"/>
    <w:next w:val="Normalny"/>
    <w:semiHidden/>
    <w:rsid w:val="00750569"/>
    <w:pPr>
      <w:tabs>
        <w:tab w:val="right" w:leader="dot" w:pos="8641"/>
      </w:tabs>
      <w:spacing w:before="240" w:after="120"/>
      <w:ind w:right="720"/>
    </w:pPr>
    <w:rPr>
      <w:caps/>
    </w:rPr>
  </w:style>
  <w:style w:type="paragraph" w:styleId="Spistreci6">
    <w:name w:val="toc 6"/>
    <w:basedOn w:val="Normalny"/>
    <w:next w:val="Normalny"/>
    <w:autoRedefine/>
    <w:semiHidden/>
    <w:rsid w:val="00750569"/>
    <w:pPr>
      <w:ind w:left="1200"/>
    </w:pPr>
  </w:style>
  <w:style w:type="paragraph" w:styleId="Spistreci7">
    <w:name w:val="toc 7"/>
    <w:basedOn w:val="Normalny"/>
    <w:next w:val="Normalny"/>
    <w:autoRedefine/>
    <w:semiHidden/>
    <w:rsid w:val="00750569"/>
    <w:pPr>
      <w:ind w:left="1440"/>
    </w:pPr>
  </w:style>
  <w:style w:type="paragraph" w:styleId="Spistreci8">
    <w:name w:val="toc 8"/>
    <w:basedOn w:val="Normalny"/>
    <w:next w:val="Normalny"/>
    <w:autoRedefine/>
    <w:semiHidden/>
    <w:rsid w:val="00750569"/>
    <w:pPr>
      <w:ind w:left="1680"/>
    </w:pPr>
  </w:style>
  <w:style w:type="paragraph" w:styleId="Spistreci9">
    <w:name w:val="toc 9"/>
    <w:basedOn w:val="Normalny"/>
    <w:next w:val="Normalny"/>
    <w:autoRedefine/>
    <w:semiHidden/>
    <w:rsid w:val="00750569"/>
    <w:pPr>
      <w:ind w:left="1920"/>
    </w:pPr>
  </w:style>
  <w:style w:type="paragraph" w:customStyle="1" w:styleId="YReferences">
    <w:name w:val="YReferences"/>
    <w:basedOn w:val="Normalny"/>
    <w:next w:val="Normalny"/>
    <w:rsid w:val="00750569"/>
    <w:pPr>
      <w:spacing w:after="480"/>
      <w:ind w:left="1531" w:hanging="1531"/>
    </w:pPr>
  </w:style>
  <w:style w:type="paragraph" w:customStyle="1" w:styleId="ListBullet1">
    <w:name w:val="List Bullet 1"/>
    <w:basedOn w:val="Text1"/>
    <w:rsid w:val="00750569"/>
    <w:pPr>
      <w:numPr>
        <w:numId w:val="5"/>
      </w:numPr>
    </w:pPr>
  </w:style>
  <w:style w:type="paragraph" w:customStyle="1" w:styleId="ListDash">
    <w:name w:val="List Dash"/>
    <w:basedOn w:val="Normalny"/>
    <w:rsid w:val="00750569"/>
    <w:pPr>
      <w:numPr>
        <w:numId w:val="9"/>
      </w:numPr>
    </w:pPr>
  </w:style>
  <w:style w:type="paragraph" w:customStyle="1" w:styleId="ListDash1">
    <w:name w:val="List Dash 1"/>
    <w:basedOn w:val="Text1"/>
    <w:rsid w:val="00750569"/>
    <w:pPr>
      <w:numPr>
        <w:numId w:val="10"/>
      </w:numPr>
    </w:pPr>
  </w:style>
  <w:style w:type="paragraph" w:customStyle="1" w:styleId="ListDash2">
    <w:name w:val="List Dash 2"/>
    <w:basedOn w:val="Text2"/>
    <w:rsid w:val="00750569"/>
    <w:pPr>
      <w:numPr>
        <w:numId w:val="11"/>
      </w:numPr>
      <w:tabs>
        <w:tab w:val="clear" w:pos="2302"/>
      </w:tabs>
    </w:pPr>
  </w:style>
  <w:style w:type="paragraph" w:customStyle="1" w:styleId="ListDash3">
    <w:name w:val="List Dash 3"/>
    <w:basedOn w:val="Text3"/>
    <w:rsid w:val="00750569"/>
    <w:pPr>
      <w:numPr>
        <w:numId w:val="12"/>
      </w:numPr>
      <w:tabs>
        <w:tab w:val="clear" w:pos="2302"/>
      </w:tabs>
    </w:pPr>
  </w:style>
  <w:style w:type="paragraph" w:customStyle="1" w:styleId="ListDash4">
    <w:name w:val="List Dash 4"/>
    <w:basedOn w:val="Text4"/>
    <w:rsid w:val="00750569"/>
    <w:pPr>
      <w:numPr>
        <w:numId w:val="13"/>
      </w:numPr>
      <w:tabs>
        <w:tab w:val="clear" w:pos="2302"/>
      </w:tabs>
    </w:pPr>
  </w:style>
  <w:style w:type="paragraph" w:customStyle="1" w:styleId="ListNumberLevel2">
    <w:name w:val="List Number (Level 2)"/>
    <w:basedOn w:val="Normalny"/>
    <w:rsid w:val="00750569"/>
    <w:pPr>
      <w:numPr>
        <w:ilvl w:val="1"/>
        <w:numId w:val="14"/>
      </w:numPr>
    </w:pPr>
  </w:style>
  <w:style w:type="paragraph" w:customStyle="1" w:styleId="ListNumberLevel3">
    <w:name w:val="List Number (Level 3)"/>
    <w:basedOn w:val="Normalny"/>
    <w:rsid w:val="00750569"/>
    <w:pPr>
      <w:numPr>
        <w:ilvl w:val="2"/>
        <w:numId w:val="14"/>
      </w:numPr>
    </w:pPr>
  </w:style>
  <w:style w:type="paragraph" w:customStyle="1" w:styleId="ListNumberLevel4">
    <w:name w:val="List Number (Level 4)"/>
    <w:basedOn w:val="Normalny"/>
    <w:rsid w:val="00750569"/>
    <w:pPr>
      <w:numPr>
        <w:ilvl w:val="3"/>
        <w:numId w:val="14"/>
      </w:numPr>
    </w:pPr>
  </w:style>
  <w:style w:type="paragraph" w:customStyle="1" w:styleId="ListNumber1">
    <w:name w:val="List Number 1"/>
    <w:basedOn w:val="Text1"/>
    <w:rsid w:val="00750569"/>
    <w:pPr>
      <w:numPr>
        <w:numId w:val="15"/>
      </w:numPr>
    </w:pPr>
  </w:style>
  <w:style w:type="paragraph" w:customStyle="1" w:styleId="ListNumber1Level2">
    <w:name w:val="List Number 1 (Level 2)"/>
    <w:basedOn w:val="Text1"/>
    <w:rsid w:val="00750569"/>
    <w:pPr>
      <w:numPr>
        <w:ilvl w:val="1"/>
        <w:numId w:val="15"/>
      </w:numPr>
    </w:pPr>
  </w:style>
  <w:style w:type="paragraph" w:customStyle="1" w:styleId="ListNumber1Level3">
    <w:name w:val="List Number 1 (Level 3)"/>
    <w:basedOn w:val="Text1"/>
    <w:rsid w:val="00750569"/>
    <w:pPr>
      <w:numPr>
        <w:ilvl w:val="2"/>
        <w:numId w:val="15"/>
      </w:numPr>
    </w:pPr>
  </w:style>
  <w:style w:type="paragraph" w:customStyle="1" w:styleId="ListNumber1Level4">
    <w:name w:val="List Number 1 (Level 4)"/>
    <w:basedOn w:val="Text1"/>
    <w:rsid w:val="00750569"/>
    <w:pPr>
      <w:numPr>
        <w:ilvl w:val="3"/>
        <w:numId w:val="15"/>
      </w:numPr>
    </w:pPr>
  </w:style>
  <w:style w:type="paragraph" w:customStyle="1" w:styleId="ListNumber2Level2">
    <w:name w:val="List Number 2 (Level 2)"/>
    <w:basedOn w:val="Text2"/>
    <w:rsid w:val="00750569"/>
    <w:pPr>
      <w:numPr>
        <w:ilvl w:val="1"/>
        <w:numId w:val="16"/>
      </w:numPr>
      <w:tabs>
        <w:tab w:val="clear" w:pos="2302"/>
      </w:tabs>
    </w:pPr>
  </w:style>
  <w:style w:type="paragraph" w:customStyle="1" w:styleId="ListNumber2Level3">
    <w:name w:val="List Number 2 (Level 3)"/>
    <w:basedOn w:val="Text2"/>
    <w:rsid w:val="00750569"/>
    <w:pPr>
      <w:numPr>
        <w:ilvl w:val="2"/>
        <w:numId w:val="16"/>
      </w:numPr>
      <w:tabs>
        <w:tab w:val="clear" w:pos="2302"/>
      </w:tabs>
    </w:pPr>
  </w:style>
  <w:style w:type="paragraph" w:customStyle="1" w:styleId="ListNumber2Level4">
    <w:name w:val="List Number 2 (Level 4)"/>
    <w:basedOn w:val="Text2"/>
    <w:rsid w:val="00750569"/>
    <w:pPr>
      <w:numPr>
        <w:ilvl w:val="3"/>
        <w:numId w:val="16"/>
      </w:numPr>
      <w:tabs>
        <w:tab w:val="clear" w:pos="2302"/>
      </w:tabs>
    </w:pPr>
  </w:style>
  <w:style w:type="paragraph" w:customStyle="1" w:styleId="ListNumber3Level2">
    <w:name w:val="List Number 3 (Level 2)"/>
    <w:basedOn w:val="Text3"/>
    <w:rsid w:val="00750569"/>
    <w:pPr>
      <w:numPr>
        <w:ilvl w:val="1"/>
        <w:numId w:val="17"/>
      </w:numPr>
      <w:tabs>
        <w:tab w:val="clear" w:pos="2302"/>
      </w:tabs>
    </w:pPr>
  </w:style>
  <w:style w:type="paragraph" w:customStyle="1" w:styleId="ListNumber3Level3">
    <w:name w:val="List Number 3 (Level 3)"/>
    <w:basedOn w:val="Text3"/>
    <w:rsid w:val="00750569"/>
    <w:pPr>
      <w:numPr>
        <w:ilvl w:val="2"/>
        <w:numId w:val="17"/>
      </w:numPr>
      <w:tabs>
        <w:tab w:val="clear" w:pos="2302"/>
      </w:tabs>
    </w:pPr>
  </w:style>
  <w:style w:type="paragraph" w:customStyle="1" w:styleId="ListNumber3Level4">
    <w:name w:val="List Number 3 (Level 4)"/>
    <w:basedOn w:val="Text3"/>
    <w:rsid w:val="00750569"/>
    <w:pPr>
      <w:numPr>
        <w:ilvl w:val="3"/>
        <w:numId w:val="17"/>
      </w:numPr>
      <w:tabs>
        <w:tab w:val="clear" w:pos="2302"/>
      </w:tabs>
    </w:pPr>
  </w:style>
  <w:style w:type="paragraph" w:customStyle="1" w:styleId="ListNumber4Level2">
    <w:name w:val="List Number 4 (Level 2)"/>
    <w:basedOn w:val="Text4"/>
    <w:rsid w:val="00750569"/>
    <w:pPr>
      <w:numPr>
        <w:ilvl w:val="1"/>
        <w:numId w:val="18"/>
      </w:numPr>
      <w:tabs>
        <w:tab w:val="clear" w:pos="2302"/>
      </w:tabs>
    </w:pPr>
  </w:style>
  <w:style w:type="paragraph" w:customStyle="1" w:styleId="ListNumber4Level3">
    <w:name w:val="List Number 4 (Level 3)"/>
    <w:basedOn w:val="Text4"/>
    <w:rsid w:val="00750569"/>
    <w:pPr>
      <w:numPr>
        <w:ilvl w:val="2"/>
        <w:numId w:val="18"/>
      </w:numPr>
      <w:tabs>
        <w:tab w:val="clear" w:pos="2302"/>
      </w:tabs>
    </w:pPr>
  </w:style>
  <w:style w:type="paragraph" w:customStyle="1" w:styleId="ListNumber4Level4">
    <w:name w:val="List Number 4 (Level 4)"/>
    <w:basedOn w:val="Text4"/>
    <w:rsid w:val="00750569"/>
    <w:pPr>
      <w:numPr>
        <w:ilvl w:val="3"/>
        <w:numId w:val="18"/>
      </w:numPr>
      <w:tabs>
        <w:tab w:val="clear" w:pos="2302"/>
      </w:tabs>
    </w:pPr>
  </w:style>
  <w:style w:type="paragraph" w:styleId="Nagwekspisutreci">
    <w:name w:val="TOC Heading"/>
    <w:basedOn w:val="Normalny"/>
    <w:next w:val="Normalny"/>
    <w:rsid w:val="00750569"/>
    <w:pPr>
      <w:keepNext/>
      <w:spacing w:before="240"/>
      <w:jc w:val="center"/>
    </w:pPr>
    <w:rPr>
      <w:b/>
    </w:rPr>
  </w:style>
  <w:style w:type="paragraph" w:customStyle="1" w:styleId="Contact">
    <w:name w:val="Contact"/>
    <w:basedOn w:val="Normalny"/>
    <w:next w:val="Normalny"/>
    <w:rsid w:val="00750569"/>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customStyle="1" w:styleId="UnresolvedMention">
    <w:name w:val="Unresolved Mention"/>
    <w:basedOn w:val="Domylnaczcionkaakapitu"/>
    <w:uiPriority w:val="99"/>
    <w:semiHidden/>
    <w:unhideWhenUsed/>
    <w:rsid w:val="00B91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kaliszuk@pswbp.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EF8DAC06-E832-4148-80CC-B3AA18F9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96</TotalTime>
  <Pages>3</Pages>
  <Words>405</Words>
  <Characters>2432</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2832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Agnieszka Monika Kaliszuk</cp:lastModifiedBy>
  <cp:revision>19</cp:revision>
  <cp:lastPrinted>2021-04-02T10:50:00Z</cp:lastPrinted>
  <dcterms:created xsi:type="dcterms:W3CDTF">2019-03-19T09:08:00Z</dcterms:created>
  <dcterms:modified xsi:type="dcterms:W3CDTF">2021-08-10T08:22:00Z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