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D10E22">
        <w:rPr>
          <w:rFonts w:ascii="Verdana" w:hAnsi="Verdana" w:cs="Calibri"/>
          <w:i/>
          <w:highlight w:val="yellow"/>
          <w:lang w:val="en-GB"/>
        </w:rPr>
        <w:t>[day/month/year]</w:t>
      </w:r>
      <w:r w:rsidRPr="00D10E22">
        <w:rPr>
          <w:rFonts w:ascii="Verdana" w:hAnsi="Verdana" w:cs="Calibri"/>
          <w:highlight w:val="yellow"/>
          <w:lang w:val="en-GB"/>
        </w:rPr>
        <w:tab/>
      </w:r>
      <w:r w:rsidR="00B56B69" w:rsidRPr="00D10E22">
        <w:rPr>
          <w:rFonts w:ascii="Verdana" w:hAnsi="Verdana" w:cs="Calibri"/>
          <w:highlight w:val="yellow"/>
          <w:lang w:val="en-GB"/>
        </w:rPr>
        <w:t xml:space="preserve"> </w:t>
      </w:r>
      <w:r w:rsidRPr="00D10E22">
        <w:rPr>
          <w:rFonts w:ascii="Verdana" w:hAnsi="Verdana" w:cs="Calibri"/>
          <w:highlight w:val="yellow"/>
          <w:lang w:val="en-GB"/>
        </w:rPr>
        <w:t xml:space="preserve">till </w:t>
      </w:r>
      <w:r w:rsidRPr="00D10E22">
        <w:rPr>
          <w:rFonts w:ascii="Verdana" w:hAnsi="Verdana" w:cs="Calibri"/>
          <w:i/>
          <w:highlight w:val="yellow"/>
          <w:lang w:val="en-GB"/>
        </w:rPr>
        <w:t>[day/month/year]</w:t>
      </w:r>
    </w:p>
    <w:p w:rsidR="00490F95" w:rsidRDefault="00490F95" w:rsidP="00B223B0">
      <w:pPr>
        <w:pStyle w:val="Tekstkomentarza"/>
        <w:tabs>
          <w:tab w:val="left" w:pos="2552"/>
          <w:tab w:val="left" w:pos="3686"/>
          <w:tab w:val="left" w:pos="5954"/>
        </w:tabs>
        <w:spacing w:after="0"/>
        <w:rPr>
          <w:rFonts w:ascii="Verdana" w:hAnsi="Verdana" w:cs="Calibri"/>
          <w:lang w:val="en-GB"/>
        </w:rPr>
      </w:pPr>
    </w:p>
    <w:p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132E2E" w:rsidRPr="00132E2E">
        <w:rPr>
          <w:rFonts w:ascii="Verdana" w:hAnsi="Verdana" w:cs="Calibri"/>
          <w:highlight w:val="yellow"/>
          <w:lang w:val="en-GB"/>
        </w:rPr>
        <w:t xml:space="preserve">2 - </w:t>
      </w:r>
      <w:r w:rsidR="00B56B69" w:rsidRPr="00132E2E">
        <w:rPr>
          <w:rFonts w:ascii="Verdana" w:hAnsi="Verdana" w:cs="Calibri"/>
          <w:highlight w:val="yellow"/>
          <w:lang w:val="en-GB"/>
        </w:rPr>
        <w:t>5</w:t>
      </w:r>
      <w:r w:rsidRPr="00132E2E">
        <w:rPr>
          <w:rFonts w:ascii="Verdana" w:hAnsi="Verdana" w:cs="Calibri"/>
          <w:highlight w:val="yellow"/>
          <w:lang w:val="en-GB"/>
        </w:rPr>
        <w:t>.</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8A4946" w:rsidRDefault="00BD0C31" w:rsidP="00DD01B1">
      <w:pPr>
        <w:spacing w:after="0"/>
        <w:ind w:right="-992"/>
        <w:jc w:val="left"/>
        <w:rPr>
          <w:rFonts w:ascii="Verdana" w:hAnsi="Verdana" w:cs="Arial"/>
          <w:b/>
          <w:color w:val="002060"/>
          <w:szCs w:val="24"/>
          <w:highlight w:val="yellow"/>
          <w:lang w:val="en-GB"/>
        </w:rPr>
      </w:pPr>
      <w:r w:rsidRPr="008A4946">
        <w:rPr>
          <w:rFonts w:ascii="Verdana" w:hAnsi="Verdana" w:cs="Arial"/>
          <w:b/>
          <w:color w:val="002060"/>
          <w:szCs w:val="24"/>
          <w:highlight w:val="yellow"/>
          <w:lang w:val="en-GB"/>
        </w:rPr>
        <w:t xml:space="preserve">The </w:t>
      </w:r>
      <w:r w:rsidR="00153B61" w:rsidRPr="008A4946">
        <w:rPr>
          <w:rFonts w:ascii="Verdana" w:hAnsi="Verdana" w:cs="Arial"/>
          <w:b/>
          <w:color w:val="002060"/>
          <w:szCs w:val="24"/>
          <w:highlight w:val="yellow"/>
          <w:lang w:val="en-GB"/>
        </w:rPr>
        <w:t>t</w:t>
      </w:r>
      <w:r w:rsidR="005E466D" w:rsidRPr="008A4946">
        <w:rPr>
          <w:rFonts w:ascii="Verdana" w:hAnsi="Verdana" w:cs="Arial"/>
          <w:b/>
          <w:color w:val="002060"/>
          <w:szCs w:val="24"/>
          <w:highlight w:val="yellow"/>
          <w:lang w:val="en-GB"/>
        </w:rPr>
        <w:t>each</w:t>
      </w:r>
      <w:r w:rsidR="00153B61" w:rsidRPr="008A4946">
        <w:rPr>
          <w:rFonts w:ascii="Verdana" w:hAnsi="Verdana" w:cs="Arial"/>
          <w:b/>
          <w:color w:val="002060"/>
          <w:szCs w:val="24"/>
          <w:highlight w:val="yellow"/>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8A4946" w:rsidTr="00AC56AA">
        <w:trPr>
          <w:trHeight w:val="334"/>
        </w:trPr>
        <w:tc>
          <w:tcPr>
            <w:tcW w:w="3652" w:type="dxa"/>
            <w:shd w:val="clear" w:color="auto" w:fill="FFFFFF"/>
          </w:tcPr>
          <w:p w:rsidR="001903D7" w:rsidRPr="008A4946" w:rsidRDefault="001903D7" w:rsidP="00DD01B1">
            <w:pPr>
              <w:shd w:val="clear" w:color="auto" w:fill="FFFFFF"/>
              <w:spacing w:after="0"/>
              <w:ind w:right="-993"/>
              <w:jc w:val="left"/>
              <w:rPr>
                <w:rFonts w:ascii="Verdana" w:hAnsi="Verdana" w:cs="Arial"/>
                <w:sz w:val="20"/>
                <w:highlight w:val="yellow"/>
                <w:lang w:val="en-GB"/>
              </w:rPr>
            </w:pPr>
            <w:r w:rsidRPr="008A4946">
              <w:rPr>
                <w:rFonts w:ascii="Verdana" w:hAnsi="Verdana" w:cs="Arial"/>
                <w:sz w:val="20"/>
                <w:highlight w:val="yellow"/>
                <w:lang w:val="en-GB"/>
              </w:rPr>
              <w:t xml:space="preserve">Last </w:t>
            </w:r>
            <w:r w:rsidR="00EC15C9" w:rsidRPr="008A4946">
              <w:rPr>
                <w:rFonts w:ascii="Verdana" w:hAnsi="Verdana" w:cs="Arial"/>
                <w:sz w:val="20"/>
                <w:highlight w:val="yellow"/>
                <w:lang w:val="en-GB"/>
              </w:rPr>
              <w:t>n</w:t>
            </w:r>
            <w:r w:rsidRPr="008A4946">
              <w:rPr>
                <w:rFonts w:ascii="Verdana" w:hAnsi="Verdana" w:cs="Arial"/>
                <w:sz w:val="20"/>
                <w:highlight w:val="yellow"/>
                <w:lang w:val="en-GB"/>
              </w:rPr>
              <w:t>ame</w:t>
            </w:r>
            <w:r w:rsidR="007967A9" w:rsidRPr="008A4946">
              <w:rPr>
                <w:rFonts w:ascii="Verdana" w:hAnsi="Verdana" w:cs="Arial"/>
                <w:sz w:val="20"/>
                <w:highlight w:val="yellow"/>
                <w:lang w:val="en-GB"/>
              </w:rPr>
              <w:t xml:space="preserve"> (s)</w:t>
            </w:r>
          </w:p>
        </w:tc>
        <w:tc>
          <w:tcPr>
            <w:tcW w:w="1559" w:type="dxa"/>
            <w:shd w:val="clear" w:color="auto" w:fill="FFFFFF"/>
          </w:tcPr>
          <w:p w:rsidR="001903D7" w:rsidRPr="008A4946" w:rsidRDefault="001903D7" w:rsidP="00B223B0">
            <w:pPr>
              <w:shd w:val="clear" w:color="auto" w:fill="FFFFFF"/>
              <w:spacing w:after="120"/>
              <w:ind w:right="-993"/>
              <w:jc w:val="left"/>
              <w:rPr>
                <w:rFonts w:ascii="Verdana" w:hAnsi="Verdana" w:cs="Arial"/>
                <w:b/>
                <w:color w:val="002060"/>
                <w:sz w:val="20"/>
                <w:highlight w:val="yellow"/>
                <w:lang w:val="en-GB"/>
              </w:rPr>
            </w:pPr>
          </w:p>
        </w:tc>
        <w:tc>
          <w:tcPr>
            <w:tcW w:w="1843" w:type="dxa"/>
            <w:shd w:val="clear" w:color="auto" w:fill="FFFFFF"/>
          </w:tcPr>
          <w:p w:rsidR="001903D7" w:rsidRPr="008A4946" w:rsidRDefault="00DC2874" w:rsidP="00B223B0">
            <w:pPr>
              <w:shd w:val="clear" w:color="auto" w:fill="FFFFFF"/>
              <w:spacing w:after="120"/>
              <w:ind w:right="-993"/>
              <w:jc w:val="left"/>
              <w:rPr>
                <w:rFonts w:ascii="Verdana" w:hAnsi="Verdana" w:cs="Arial"/>
                <w:sz w:val="20"/>
                <w:highlight w:val="yellow"/>
                <w:lang w:val="en-GB"/>
              </w:rPr>
            </w:pPr>
            <w:r w:rsidRPr="008A4946">
              <w:rPr>
                <w:rFonts w:ascii="Verdana" w:hAnsi="Verdana" w:cs="Arial"/>
                <w:sz w:val="20"/>
                <w:highlight w:val="yellow"/>
                <w:lang w:val="en-GB"/>
              </w:rPr>
              <w:t xml:space="preserve">First </w:t>
            </w:r>
            <w:r w:rsidR="00EC15C9" w:rsidRPr="008A4946">
              <w:rPr>
                <w:rFonts w:ascii="Verdana" w:hAnsi="Verdana" w:cs="Arial"/>
                <w:sz w:val="20"/>
                <w:highlight w:val="yellow"/>
                <w:lang w:val="en-GB"/>
              </w:rPr>
              <w:t>n</w:t>
            </w:r>
            <w:r w:rsidRPr="008A4946">
              <w:rPr>
                <w:rFonts w:ascii="Verdana" w:hAnsi="Verdana" w:cs="Arial"/>
                <w:sz w:val="20"/>
                <w:highlight w:val="yellow"/>
                <w:lang w:val="en-GB"/>
              </w:rPr>
              <w:t>ame</w:t>
            </w:r>
            <w:r w:rsidR="007967A9" w:rsidRPr="008A4946">
              <w:rPr>
                <w:rFonts w:ascii="Verdana" w:hAnsi="Verdana" w:cs="Arial"/>
                <w:sz w:val="20"/>
                <w:highlight w:val="yellow"/>
                <w:lang w:val="en-GB"/>
              </w:rPr>
              <w:t xml:space="preserve"> (s)</w:t>
            </w:r>
          </w:p>
        </w:tc>
        <w:tc>
          <w:tcPr>
            <w:tcW w:w="1874" w:type="dxa"/>
            <w:shd w:val="clear" w:color="auto" w:fill="FFFFFF"/>
          </w:tcPr>
          <w:p w:rsidR="001903D7" w:rsidRPr="008A4946" w:rsidRDefault="001903D7" w:rsidP="00B56B69">
            <w:pPr>
              <w:shd w:val="clear" w:color="auto" w:fill="FFFFFF"/>
              <w:spacing w:after="120"/>
              <w:ind w:right="-993"/>
              <w:jc w:val="left"/>
              <w:rPr>
                <w:rFonts w:ascii="Verdana" w:hAnsi="Verdana" w:cs="Arial"/>
                <w:b/>
                <w:color w:val="002060"/>
                <w:sz w:val="20"/>
                <w:highlight w:val="yellow"/>
                <w:lang w:val="en-GB"/>
              </w:rPr>
            </w:pPr>
          </w:p>
        </w:tc>
      </w:tr>
      <w:tr w:rsidR="003D7EC0" w:rsidRPr="008A4946" w:rsidTr="00AC56AA">
        <w:trPr>
          <w:trHeight w:val="412"/>
        </w:trPr>
        <w:tc>
          <w:tcPr>
            <w:tcW w:w="3652" w:type="dxa"/>
            <w:shd w:val="clear" w:color="auto" w:fill="FFFFFF"/>
          </w:tcPr>
          <w:p w:rsidR="00DF7065" w:rsidRPr="008A4946" w:rsidRDefault="00DF7065" w:rsidP="00B223B0">
            <w:pPr>
              <w:shd w:val="clear" w:color="auto" w:fill="FFFFFF"/>
              <w:spacing w:after="120"/>
              <w:ind w:right="-993"/>
              <w:jc w:val="left"/>
              <w:rPr>
                <w:rFonts w:ascii="Verdana" w:hAnsi="Verdana" w:cs="Arial"/>
                <w:sz w:val="20"/>
                <w:highlight w:val="yellow"/>
                <w:lang w:val="is-IS"/>
              </w:rPr>
            </w:pPr>
            <w:r w:rsidRPr="008A4946">
              <w:rPr>
                <w:rFonts w:ascii="Verdana" w:hAnsi="Verdana" w:cs="Arial"/>
                <w:sz w:val="20"/>
                <w:highlight w:val="yellow"/>
                <w:lang w:val="en-GB"/>
              </w:rPr>
              <w:t>Seniority</w:t>
            </w:r>
            <w:r w:rsidR="007967A9" w:rsidRPr="008A4946">
              <w:rPr>
                <w:rStyle w:val="Odwoanieprzypisukocowego"/>
                <w:rFonts w:ascii="Verdana" w:hAnsi="Verdana" w:cs="Arial"/>
                <w:sz w:val="20"/>
                <w:highlight w:val="yellow"/>
                <w:lang w:val="en-GB"/>
              </w:rPr>
              <w:endnoteReference w:id="2"/>
            </w:r>
          </w:p>
        </w:tc>
        <w:tc>
          <w:tcPr>
            <w:tcW w:w="1559" w:type="dxa"/>
            <w:shd w:val="clear" w:color="auto" w:fill="FFFFFF"/>
          </w:tcPr>
          <w:p w:rsidR="001903D7" w:rsidRPr="008A4946" w:rsidRDefault="001903D7" w:rsidP="00B223B0">
            <w:pPr>
              <w:shd w:val="clear" w:color="auto" w:fill="FFFFFF"/>
              <w:spacing w:after="120"/>
              <w:ind w:right="-993"/>
              <w:jc w:val="left"/>
              <w:rPr>
                <w:rFonts w:ascii="Verdana" w:hAnsi="Verdana" w:cs="Arial"/>
                <w:color w:val="002060"/>
                <w:sz w:val="20"/>
                <w:highlight w:val="yellow"/>
                <w:lang w:val="en-GB"/>
              </w:rPr>
            </w:pPr>
          </w:p>
        </w:tc>
        <w:tc>
          <w:tcPr>
            <w:tcW w:w="1843" w:type="dxa"/>
            <w:shd w:val="clear" w:color="auto" w:fill="FFFFFF"/>
          </w:tcPr>
          <w:p w:rsidR="001903D7" w:rsidRPr="008A4946" w:rsidRDefault="00E67F2F" w:rsidP="00B223B0">
            <w:pPr>
              <w:shd w:val="clear" w:color="auto" w:fill="FFFFFF"/>
              <w:spacing w:after="120"/>
              <w:ind w:right="-993"/>
              <w:jc w:val="left"/>
              <w:rPr>
                <w:rFonts w:ascii="Verdana" w:hAnsi="Verdana" w:cs="Arial"/>
                <w:sz w:val="20"/>
                <w:highlight w:val="yellow"/>
                <w:lang w:val="en-GB"/>
              </w:rPr>
            </w:pPr>
            <w:r w:rsidRPr="008A4946">
              <w:rPr>
                <w:rFonts w:ascii="Verdana" w:hAnsi="Verdana" w:cs="Arial"/>
                <w:sz w:val="20"/>
                <w:highlight w:val="yellow"/>
                <w:lang w:val="en-GB"/>
              </w:rPr>
              <w:t>Nationality</w:t>
            </w:r>
            <w:r w:rsidR="007967A9" w:rsidRPr="008A4946">
              <w:rPr>
                <w:rStyle w:val="Odwoanieprzypisukocowego"/>
                <w:rFonts w:ascii="Verdana" w:hAnsi="Verdana" w:cs="Arial"/>
                <w:sz w:val="20"/>
                <w:highlight w:val="yellow"/>
                <w:lang w:val="en-GB"/>
              </w:rPr>
              <w:endnoteReference w:id="3"/>
            </w:r>
          </w:p>
        </w:tc>
        <w:tc>
          <w:tcPr>
            <w:tcW w:w="1874" w:type="dxa"/>
            <w:shd w:val="clear" w:color="auto" w:fill="FFFFFF"/>
          </w:tcPr>
          <w:p w:rsidR="001903D7" w:rsidRPr="008A4946" w:rsidRDefault="001903D7" w:rsidP="00B56B69">
            <w:pPr>
              <w:shd w:val="clear" w:color="auto" w:fill="FFFFFF"/>
              <w:spacing w:after="120"/>
              <w:ind w:right="-993"/>
              <w:rPr>
                <w:rFonts w:ascii="Verdana" w:hAnsi="Verdana" w:cs="Arial"/>
                <w:b/>
                <w:sz w:val="20"/>
                <w:highlight w:val="yellow"/>
                <w:lang w:val="en-GB"/>
              </w:rPr>
            </w:pPr>
          </w:p>
        </w:tc>
      </w:tr>
      <w:tr w:rsidR="003D7EC0" w:rsidRPr="008A4946" w:rsidTr="00AC56AA">
        <w:tc>
          <w:tcPr>
            <w:tcW w:w="3652" w:type="dxa"/>
            <w:shd w:val="clear" w:color="auto" w:fill="FFFFFF"/>
          </w:tcPr>
          <w:p w:rsidR="001903D7" w:rsidRPr="008A4946" w:rsidRDefault="00DA5205" w:rsidP="00B223B0">
            <w:pPr>
              <w:shd w:val="clear" w:color="auto" w:fill="FFFFFF"/>
              <w:spacing w:after="120"/>
              <w:ind w:right="-993"/>
              <w:jc w:val="left"/>
              <w:rPr>
                <w:rFonts w:ascii="Verdana" w:hAnsi="Verdana" w:cs="Arial"/>
                <w:sz w:val="20"/>
                <w:highlight w:val="yellow"/>
                <w:lang w:val="en-GB"/>
              </w:rPr>
            </w:pPr>
            <w:r w:rsidRPr="008A4946">
              <w:rPr>
                <w:rFonts w:ascii="Verdana" w:hAnsi="Verdana" w:cs="Arial"/>
                <w:sz w:val="20"/>
                <w:highlight w:val="yellow"/>
                <w:lang w:val="en-GB"/>
              </w:rPr>
              <w:t>Gender</w:t>
            </w:r>
            <w:r w:rsidR="00AA0AF4" w:rsidRPr="008A4946">
              <w:rPr>
                <w:rFonts w:ascii="Verdana" w:hAnsi="Verdana" w:cs="Arial"/>
                <w:sz w:val="20"/>
                <w:highlight w:val="yellow"/>
                <w:lang w:val="en-GB"/>
              </w:rPr>
              <w:t xml:space="preserve"> </w:t>
            </w:r>
            <w:r w:rsidR="00AA0AF4" w:rsidRPr="008A4946">
              <w:rPr>
                <w:rFonts w:ascii="Verdana" w:hAnsi="Verdana" w:cs="Calibri"/>
                <w:sz w:val="20"/>
                <w:highlight w:val="yellow"/>
                <w:lang w:val="en-GB"/>
              </w:rPr>
              <w:t>[</w:t>
            </w:r>
            <w:r w:rsidR="00AA0AF4" w:rsidRPr="008A4946">
              <w:rPr>
                <w:rFonts w:ascii="Verdana" w:hAnsi="Verdana" w:cs="Calibri"/>
                <w:i/>
                <w:sz w:val="20"/>
                <w:highlight w:val="yellow"/>
                <w:lang w:val="en-GB"/>
              </w:rPr>
              <w:t>M</w:t>
            </w:r>
            <w:r w:rsidRPr="008A4946">
              <w:rPr>
                <w:rFonts w:ascii="Verdana" w:hAnsi="Verdana" w:cs="Calibri"/>
                <w:i/>
                <w:sz w:val="20"/>
                <w:highlight w:val="yellow"/>
                <w:lang w:val="en-GB"/>
              </w:rPr>
              <w:t>ale</w:t>
            </w:r>
            <w:r w:rsidR="00AA0AF4" w:rsidRPr="008A4946">
              <w:rPr>
                <w:rFonts w:ascii="Verdana" w:hAnsi="Verdana" w:cs="Calibri"/>
                <w:i/>
                <w:sz w:val="20"/>
                <w:highlight w:val="yellow"/>
                <w:lang w:val="en-GB"/>
              </w:rPr>
              <w:t>/F</w:t>
            </w:r>
            <w:r w:rsidRPr="008A4946">
              <w:rPr>
                <w:rFonts w:ascii="Verdana" w:hAnsi="Verdana" w:cs="Calibri"/>
                <w:i/>
                <w:sz w:val="20"/>
                <w:highlight w:val="yellow"/>
                <w:lang w:val="en-GB"/>
              </w:rPr>
              <w:t>emale/Undefined</w:t>
            </w:r>
            <w:r w:rsidR="00AA0AF4" w:rsidRPr="008A4946">
              <w:rPr>
                <w:rFonts w:ascii="Verdana" w:hAnsi="Verdana" w:cs="Calibri"/>
                <w:sz w:val="20"/>
                <w:highlight w:val="yellow"/>
                <w:lang w:val="en-GB"/>
              </w:rPr>
              <w:t>]</w:t>
            </w:r>
          </w:p>
        </w:tc>
        <w:tc>
          <w:tcPr>
            <w:tcW w:w="1559" w:type="dxa"/>
            <w:shd w:val="clear" w:color="auto" w:fill="FFFFFF"/>
          </w:tcPr>
          <w:p w:rsidR="001903D7" w:rsidRPr="008A4946" w:rsidRDefault="001903D7" w:rsidP="00B223B0">
            <w:pPr>
              <w:shd w:val="clear" w:color="auto" w:fill="FFFFFF"/>
              <w:spacing w:after="120"/>
              <w:ind w:right="-993"/>
              <w:jc w:val="left"/>
              <w:rPr>
                <w:rFonts w:ascii="Verdana" w:hAnsi="Verdana" w:cs="Arial"/>
                <w:color w:val="002060"/>
                <w:sz w:val="20"/>
                <w:highlight w:val="yellow"/>
                <w:lang w:val="en-GB"/>
              </w:rPr>
            </w:pPr>
          </w:p>
        </w:tc>
        <w:tc>
          <w:tcPr>
            <w:tcW w:w="1843" w:type="dxa"/>
            <w:shd w:val="clear" w:color="auto" w:fill="FFFFFF"/>
          </w:tcPr>
          <w:p w:rsidR="001903D7" w:rsidRPr="008A4946" w:rsidRDefault="00AA0AF4" w:rsidP="00B223B0">
            <w:pPr>
              <w:shd w:val="clear" w:color="auto" w:fill="FFFFFF"/>
              <w:spacing w:after="120"/>
              <w:ind w:right="-993"/>
              <w:jc w:val="left"/>
              <w:rPr>
                <w:rFonts w:ascii="Verdana" w:hAnsi="Verdana" w:cs="Arial"/>
                <w:b/>
                <w:color w:val="002060"/>
                <w:sz w:val="20"/>
                <w:highlight w:val="yellow"/>
                <w:lang w:val="en-GB"/>
              </w:rPr>
            </w:pPr>
            <w:r w:rsidRPr="008A4946">
              <w:rPr>
                <w:rFonts w:ascii="Verdana" w:hAnsi="Verdana" w:cs="Arial"/>
                <w:sz w:val="20"/>
                <w:highlight w:val="yellow"/>
                <w:lang w:val="en-GB"/>
              </w:rPr>
              <w:t>Academic year</w:t>
            </w:r>
          </w:p>
        </w:tc>
        <w:tc>
          <w:tcPr>
            <w:tcW w:w="1874" w:type="dxa"/>
            <w:shd w:val="clear" w:color="auto" w:fill="FFFFFF"/>
          </w:tcPr>
          <w:p w:rsidR="001903D7" w:rsidRPr="008A4946" w:rsidRDefault="00AA0AF4" w:rsidP="00132E2E">
            <w:pPr>
              <w:shd w:val="clear" w:color="auto" w:fill="FFFFFF"/>
              <w:spacing w:after="120"/>
              <w:ind w:right="-993"/>
              <w:jc w:val="left"/>
              <w:rPr>
                <w:rFonts w:ascii="Verdana" w:hAnsi="Verdana" w:cs="Arial"/>
                <w:b/>
                <w:color w:val="002060"/>
                <w:sz w:val="20"/>
                <w:highlight w:val="yellow"/>
                <w:lang w:val="en-GB"/>
              </w:rPr>
            </w:pPr>
            <w:r w:rsidRPr="008A4946">
              <w:rPr>
                <w:rFonts w:ascii="Verdana" w:hAnsi="Verdana" w:cs="Arial"/>
                <w:color w:val="002060"/>
                <w:sz w:val="20"/>
                <w:highlight w:val="yellow"/>
                <w:lang w:val="en-GB"/>
              </w:rPr>
              <w:t>20</w:t>
            </w:r>
            <w:r w:rsidR="00DC4CB1" w:rsidRPr="008A4946">
              <w:rPr>
                <w:rFonts w:ascii="Verdana" w:hAnsi="Verdana" w:cs="Arial"/>
                <w:color w:val="002060"/>
                <w:sz w:val="20"/>
                <w:highlight w:val="yellow"/>
                <w:lang w:val="en-GB"/>
              </w:rPr>
              <w:t>2</w:t>
            </w:r>
            <w:r w:rsidR="00132E2E">
              <w:rPr>
                <w:rFonts w:ascii="Verdana" w:hAnsi="Verdana" w:cs="Arial"/>
                <w:color w:val="002060"/>
                <w:sz w:val="20"/>
                <w:highlight w:val="yellow"/>
                <w:lang w:val="en-GB"/>
              </w:rPr>
              <w:t>..</w:t>
            </w:r>
            <w:r w:rsidRPr="008A4946">
              <w:rPr>
                <w:rFonts w:ascii="Verdana" w:hAnsi="Verdana" w:cs="Arial"/>
                <w:color w:val="002060"/>
                <w:sz w:val="20"/>
                <w:highlight w:val="yellow"/>
                <w:lang w:val="en-GB"/>
              </w:rPr>
              <w:t>/20</w:t>
            </w:r>
            <w:r w:rsidR="00B56B69" w:rsidRPr="008A4946">
              <w:rPr>
                <w:rFonts w:ascii="Verdana" w:hAnsi="Verdana" w:cs="Arial"/>
                <w:color w:val="002060"/>
                <w:sz w:val="20"/>
                <w:highlight w:val="yellow"/>
                <w:lang w:val="en-GB"/>
              </w:rPr>
              <w:t>2</w:t>
            </w:r>
            <w:r w:rsidR="00132E2E">
              <w:rPr>
                <w:rFonts w:ascii="Verdana" w:hAnsi="Verdana" w:cs="Arial"/>
                <w:color w:val="002060"/>
                <w:sz w:val="20"/>
                <w:highlight w:val="yellow"/>
                <w:lang w:val="en-GB"/>
              </w:rPr>
              <w:t>…</w:t>
            </w:r>
          </w:p>
        </w:tc>
      </w:tr>
      <w:tr w:rsidR="0081766A" w:rsidRPr="008A4946" w:rsidTr="00AC56AA">
        <w:tc>
          <w:tcPr>
            <w:tcW w:w="3652" w:type="dxa"/>
            <w:shd w:val="clear" w:color="auto" w:fill="FFFFFF"/>
          </w:tcPr>
          <w:p w:rsidR="0081766A" w:rsidRPr="008A4946" w:rsidRDefault="0081766A" w:rsidP="00B223B0">
            <w:pPr>
              <w:shd w:val="clear" w:color="auto" w:fill="FFFFFF"/>
              <w:spacing w:after="120"/>
              <w:ind w:right="-993"/>
              <w:jc w:val="left"/>
              <w:rPr>
                <w:rFonts w:ascii="Verdana" w:hAnsi="Verdana" w:cs="Arial"/>
                <w:b/>
                <w:color w:val="002060"/>
                <w:sz w:val="20"/>
                <w:highlight w:val="yellow"/>
                <w:lang w:val="en-GB"/>
              </w:rPr>
            </w:pPr>
            <w:r w:rsidRPr="008A4946">
              <w:rPr>
                <w:rFonts w:ascii="Verdana" w:hAnsi="Verdana" w:cs="Arial"/>
                <w:sz w:val="20"/>
                <w:highlight w:val="yellow"/>
                <w:lang w:val="en-GB"/>
              </w:rPr>
              <w:t>E-mail</w:t>
            </w:r>
          </w:p>
        </w:tc>
        <w:tc>
          <w:tcPr>
            <w:tcW w:w="5276" w:type="dxa"/>
            <w:gridSpan w:val="3"/>
            <w:shd w:val="clear" w:color="auto" w:fill="FFFFFF"/>
          </w:tcPr>
          <w:p w:rsidR="0081766A" w:rsidRPr="008A4946" w:rsidRDefault="0081766A" w:rsidP="0081766A">
            <w:pPr>
              <w:shd w:val="clear" w:color="auto" w:fill="FFFFFF"/>
              <w:spacing w:after="120"/>
              <w:ind w:right="-993"/>
              <w:jc w:val="left"/>
              <w:rPr>
                <w:rFonts w:ascii="Verdana" w:hAnsi="Verdana" w:cs="Arial"/>
                <w:b/>
                <w:color w:val="002060"/>
                <w:sz w:val="20"/>
                <w:highlight w:val="yellow"/>
                <w:lang w:val="en-GB"/>
              </w:rPr>
            </w:pPr>
          </w:p>
        </w:tc>
      </w:tr>
    </w:tbl>
    <w:p w:rsidR="001166B5" w:rsidRPr="008A4946" w:rsidRDefault="001166B5" w:rsidP="00107B17">
      <w:pPr>
        <w:shd w:val="clear" w:color="auto" w:fill="FFFFFF"/>
        <w:spacing w:after="120"/>
        <w:ind w:right="-992"/>
        <w:jc w:val="left"/>
        <w:rPr>
          <w:rFonts w:ascii="Verdana" w:hAnsi="Verdana" w:cs="Arial"/>
          <w:b/>
          <w:color w:val="002060"/>
          <w:sz w:val="16"/>
          <w:szCs w:val="16"/>
          <w:highlight w:val="yellow"/>
          <w:lang w:val="en-GB"/>
        </w:rPr>
      </w:pPr>
    </w:p>
    <w:p w:rsidR="007967A9" w:rsidRPr="008A4946" w:rsidRDefault="007967A9" w:rsidP="00DD01B1">
      <w:pPr>
        <w:shd w:val="clear" w:color="auto" w:fill="FFFFFF"/>
        <w:spacing w:after="0"/>
        <w:ind w:right="-992"/>
        <w:jc w:val="left"/>
        <w:rPr>
          <w:rFonts w:ascii="Verdana" w:hAnsi="Verdana" w:cs="Arial"/>
          <w:b/>
          <w:color w:val="002060"/>
          <w:szCs w:val="24"/>
          <w:highlight w:val="yellow"/>
          <w:lang w:val="is-IS"/>
        </w:rPr>
      </w:pPr>
      <w:r w:rsidRPr="008A4946">
        <w:rPr>
          <w:rFonts w:ascii="Verdana" w:hAnsi="Verdana" w:cs="Arial"/>
          <w:b/>
          <w:color w:val="002060"/>
          <w:szCs w:val="24"/>
          <w:highlight w:val="yellow"/>
          <w:lang w:val="en-GB"/>
        </w:rPr>
        <w:t>The Sending Institution</w:t>
      </w:r>
      <w:r w:rsidRPr="008A4946">
        <w:rPr>
          <w:rFonts w:ascii="Verdana" w:hAnsi="Verdana" w:cs="Arial"/>
          <w:b/>
          <w:color w:val="002060"/>
          <w:szCs w:val="24"/>
          <w:highlight w:val="yellow"/>
          <w:lang w:val="is-IS"/>
        </w:rPr>
        <w:t>/Enterprise</w:t>
      </w:r>
      <w:r w:rsidR="009F5B61" w:rsidRPr="008A4946">
        <w:rPr>
          <w:rStyle w:val="Odwoanieprzypisukocowego"/>
          <w:rFonts w:ascii="Verdana" w:hAnsi="Verdana" w:cs="Arial"/>
          <w:b/>
          <w:color w:val="002060"/>
          <w:szCs w:val="24"/>
          <w:highlight w:val="yellow"/>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363"/>
        <w:gridCol w:w="2031"/>
        <w:gridCol w:w="2425"/>
      </w:tblGrid>
      <w:tr w:rsidR="00116FBB" w:rsidRPr="008A4946" w:rsidTr="00B56B69">
        <w:trPr>
          <w:trHeight w:val="314"/>
        </w:trPr>
        <w:tc>
          <w:tcPr>
            <w:tcW w:w="2093" w:type="dxa"/>
            <w:shd w:val="clear" w:color="auto" w:fill="FFFFFF"/>
          </w:tcPr>
          <w:p w:rsidR="00116FBB" w:rsidRPr="008A4946" w:rsidRDefault="00116FBB" w:rsidP="00DD01B1">
            <w:pPr>
              <w:shd w:val="clear" w:color="auto" w:fill="FFFFFF"/>
              <w:spacing w:after="0"/>
              <w:ind w:right="-993"/>
              <w:jc w:val="left"/>
              <w:rPr>
                <w:rFonts w:ascii="Verdana" w:hAnsi="Verdana" w:cs="Arial"/>
                <w:sz w:val="20"/>
                <w:highlight w:val="yellow"/>
                <w:lang w:val="en-GB"/>
              </w:rPr>
            </w:pPr>
            <w:r w:rsidRPr="008A4946">
              <w:rPr>
                <w:rFonts w:ascii="Verdana" w:hAnsi="Verdana" w:cs="Arial"/>
                <w:sz w:val="20"/>
                <w:highlight w:val="yellow"/>
                <w:lang w:val="en-GB"/>
              </w:rPr>
              <w:t xml:space="preserve">Name </w:t>
            </w:r>
          </w:p>
        </w:tc>
        <w:tc>
          <w:tcPr>
            <w:tcW w:w="6819" w:type="dxa"/>
            <w:gridSpan w:val="3"/>
            <w:shd w:val="clear" w:color="auto" w:fill="FFFFFF"/>
          </w:tcPr>
          <w:p w:rsidR="00116FBB" w:rsidRPr="008A4946" w:rsidRDefault="00116FBB" w:rsidP="00B56B69">
            <w:pPr>
              <w:shd w:val="clear" w:color="auto" w:fill="FFFFFF"/>
              <w:spacing w:after="0"/>
              <w:ind w:right="-993"/>
              <w:rPr>
                <w:rFonts w:ascii="Verdana" w:hAnsi="Verdana" w:cs="Arial"/>
                <w:b/>
                <w:color w:val="002060"/>
                <w:sz w:val="20"/>
                <w:highlight w:val="yellow"/>
                <w:lang w:val="en-GB"/>
              </w:rPr>
            </w:pPr>
          </w:p>
        </w:tc>
      </w:tr>
      <w:tr w:rsidR="007967A9" w:rsidRPr="008A4946" w:rsidTr="00B56B69">
        <w:trPr>
          <w:trHeight w:val="314"/>
        </w:trPr>
        <w:tc>
          <w:tcPr>
            <w:tcW w:w="2093" w:type="dxa"/>
            <w:shd w:val="clear" w:color="auto" w:fill="FFFFFF"/>
          </w:tcPr>
          <w:p w:rsidR="007967A9" w:rsidRPr="008A4946" w:rsidRDefault="007967A9" w:rsidP="00107B17">
            <w:pPr>
              <w:shd w:val="clear" w:color="auto" w:fill="FFFFFF"/>
              <w:spacing w:after="0"/>
              <w:ind w:right="-993"/>
              <w:jc w:val="left"/>
              <w:rPr>
                <w:rFonts w:ascii="Verdana" w:hAnsi="Verdana" w:cs="Arial"/>
                <w:sz w:val="20"/>
                <w:highlight w:val="yellow"/>
                <w:lang w:val="en-GB"/>
              </w:rPr>
            </w:pPr>
            <w:r w:rsidRPr="008A4946">
              <w:rPr>
                <w:rFonts w:ascii="Verdana" w:hAnsi="Verdana" w:cs="Arial"/>
                <w:sz w:val="20"/>
                <w:highlight w:val="yellow"/>
                <w:lang w:val="en-GB"/>
              </w:rPr>
              <w:t>Erasmus code</w:t>
            </w:r>
            <w:r w:rsidR="00A568F8" w:rsidRPr="008A4946">
              <w:rPr>
                <w:rStyle w:val="Odwoanieprzypisukocowego"/>
                <w:rFonts w:ascii="Verdana" w:hAnsi="Verdana" w:cs="Arial"/>
                <w:sz w:val="20"/>
                <w:highlight w:val="yellow"/>
                <w:lang w:val="en-GB"/>
              </w:rPr>
              <w:endnoteReference w:id="5"/>
            </w:r>
            <w:r w:rsidRPr="008A4946">
              <w:rPr>
                <w:rFonts w:ascii="Verdana" w:hAnsi="Verdana" w:cs="Arial"/>
                <w:sz w:val="20"/>
                <w:highlight w:val="yellow"/>
                <w:lang w:val="en-GB"/>
              </w:rPr>
              <w:t xml:space="preserve"> </w:t>
            </w:r>
          </w:p>
          <w:p w:rsidR="007967A9" w:rsidRPr="008A4946" w:rsidRDefault="007967A9" w:rsidP="00107B17">
            <w:pPr>
              <w:shd w:val="clear" w:color="auto" w:fill="FFFFFF"/>
              <w:spacing w:after="0"/>
              <w:ind w:right="-993"/>
              <w:jc w:val="left"/>
              <w:rPr>
                <w:rFonts w:ascii="Verdana" w:hAnsi="Verdana" w:cs="Arial"/>
                <w:sz w:val="16"/>
                <w:szCs w:val="16"/>
                <w:highlight w:val="yellow"/>
                <w:lang w:val="en-GB"/>
              </w:rPr>
            </w:pPr>
            <w:r w:rsidRPr="008A4946">
              <w:rPr>
                <w:rFonts w:ascii="Verdana" w:hAnsi="Verdana" w:cs="Arial"/>
                <w:sz w:val="16"/>
                <w:szCs w:val="16"/>
                <w:highlight w:val="yellow"/>
                <w:lang w:val="en-GB"/>
              </w:rPr>
              <w:t>(if applicable)</w:t>
            </w:r>
          </w:p>
          <w:p w:rsidR="007967A9" w:rsidRPr="008A4946" w:rsidRDefault="007967A9" w:rsidP="00107B17">
            <w:pPr>
              <w:shd w:val="clear" w:color="auto" w:fill="FFFFFF"/>
              <w:spacing w:after="0"/>
              <w:ind w:right="-993"/>
              <w:jc w:val="left"/>
              <w:rPr>
                <w:rFonts w:ascii="Verdana" w:hAnsi="Verdana" w:cs="Arial"/>
                <w:sz w:val="20"/>
                <w:highlight w:val="yellow"/>
                <w:lang w:val="en-GB"/>
              </w:rPr>
            </w:pPr>
          </w:p>
        </w:tc>
        <w:tc>
          <w:tcPr>
            <w:tcW w:w="2363" w:type="dxa"/>
            <w:shd w:val="clear" w:color="auto" w:fill="FFFFFF"/>
          </w:tcPr>
          <w:p w:rsidR="007967A9" w:rsidRPr="008A4946" w:rsidRDefault="007967A9" w:rsidP="00B56B69">
            <w:pPr>
              <w:shd w:val="clear" w:color="auto" w:fill="FFFFFF"/>
              <w:spacing w:after="0"/>
              <w:ind w:right="-993"/>
              <w:jc w:val="left"/>
              <w:rPr>
                <w:rFonts w:ascii="Verdana" w:hAnsi="Verdana" w:cs="Arial"/>
                <w:b/>
                <w:color w:val="002060"/>
                <w:sz w:val="20"/>
                <w:highlight w:val="yellow"/>
                <w:lang w:val="en-GB"/>
              </w:rPr>
            </w:pPr>
          </w:p>
        </w:tc>
        <w:tc>
          <w:tcPr>
            <w:tcW w:w="2031" w:type="dxa"/>
            <w:shd w:val="clear" w:color="auto" w:fill="FFFFFF"/>
          </w:tcPr>
          <w:p w:rsidR="00B56B69" w:rsidRPr="008A4946" w:rsidRDefault="0081766A" w:rsidP="00B56B69">
            <w:pPr>
              <w:shd w:val="clear" w:color="auto" w:fill="FFFFFF"/>
              <w:spacing w:after="0"/>
              <w:ind w:right="-993"/>
              <w:jc w:val="left"/>
              <w:rPr>
                <w:rFonts w:ascii="Verdana" w:hAnsi="Verdana" w:cs="Arial"/>
                <w:sz w:val="20"/>
                <w:highlight w:val="yellow"/>
                <w:lang w:val="en-GB"/>
              </w:rPr>
            </w:pPr>
            <w:r w:rsidRPr="008A4946">
              <w:rPr>
                <w:rFonts w:ascii="Verdana" w:hAnsi="Verdana" w:cs="Arial"/>
                <w:sz w:val="20"/>
                <w:highlight w:val="yellow"/>
                <w:lang w:val="en-GB"/>
              </w:rPr>
              <w:t>Faculty/</w:t>
            </w:r>
          </w:p>
          <w:p w:rsidR="007967A9" w:rsidRPr="008A4946" w:rsidRDefault="007967A9" w:rsidP="00B56B69">
            <w:pPr>
              <w:shd w:val="clear" w:color="auto" w:fill="FFFFFF"/>
              <w:spacing w:after="0"/>
              <w:ind w:right="-993"/>
              <w:jc w:val="left"/>
              <w:rPr>
                <w:rFonts w:ascii="Verdana" w:hAnsi="Verdana" w:cs="Arial"/>
                <w:sz w:val="20"/>
                <w:highlight w:val="yellow"/>
                <w:lang w:val="en-GB"/>
              </w:rPr>
            </w:pPr>
            <w:r w:rsidRPr="008A4946">
              <w:rPr>
                <w:rFonts w:ascii="Verdana" w:hAnsi="Verdana" w:cs="Arial"/>
                <w:sz w:val="20"/>
                <w:highlight w:val="yellow"/>
                <w:lang w:val="en-GB"/>
              </w:rPr>
              <w:t>Department</w:t>
            </w:r>
          </w:p>
        </w:tc>
        <w:tc>
          <w:tcPr>
            <w:tcW w:w="2425" w:type="dxa"/>
            <w:shd w:val="clear" w:color="auto" w:fill="FFFFFF"/>
          </w:tcPr>
          <w:p w:rsidR="007967A9" w:rsidRPr="008A4946" w:rsidRDefault="007967A9" w:rsidP="00B56B69">
            <w:pPr>
              <w:shd w:val="clear" w:color="auto" w:fill="FFFFFF"/>
              <w:spacing w:after="0"/>
              <w:ind w:right="-993"/>
              <w:rPr>
                <w:rFonts w:ascii="Verdana" w:hAnsi="Verdana" w:cs="Arial"/>
                <w:b/>
                <w:color w:val="002060"/>
                <w:sz w:val="20"/>
                <w:highlight w:val="yellow"/>
                <w:lang w:val="en-GB"/>
              </w:rPr>
            </w:pPr>
          </w:p>
        </w:tc>
      </w:tr>
      <w:tr w:rsidR="007967A9" w:rsidRPr="008A4946" w:rsidTr="00B56B69">
        <w:trPr>
          <w:trHeight w:val="472"/>
        </w:trPr>
        <w:tc>
          <w:tcPr>
            <w:tcW w:w="2093" w:type="dxa"/>
            <w:shd w:val="clear" w:color="auto" w:fill="FFFFFF"/>
          </w:tcPr>
          <w:p w:rsidR="007967A9" w:rsidRPr="008A4946" w:rsidRDefault="007967A9" w:rsidP="00107B17">
            <w:pPr>
              <w:shd w:val="clear" w:color="auto" w:fill="FFFFFF"/>
              <w:ind w:right="-993"/>
              <w:jc w:val="left"/>
              <w:rPr>
                <w:rFonts w:ascii="Verdana" w:hAnsi="Verdana" w:cs="Arial"/>
                <w:sz w:val="20"/>
                <w:highlight w:val="yellow"/>
                <w:lang w:val="en-GB"/>
              </w:rPr>
            </w:pPr>
            <w:r w:rsidRPr="008A4946">
              <w:rPr>
                <w:rFonts w:ascii="Verdana" w:hAnsi="Verdana" w:cs="Arial"/>
                <w:sz w:val="20"/>
                <w:highlight w:val="yellow"/>
                <w:lang w:val="en-GB"/>
              </w:rPr>
              <w:t>Address</w:t>
            </w:r>
          </w:p>
        </w:tc>
        <w:tc>
          <w:tcPr>
            <w:tcW w:w="2363" w:type="dxa"/>
            <w:shd w:val="clear" w:color="auto" w:fill="FFFFFF"/>
          </w:tcPr>
          <w:p w:rsidR="007967A9" w:rsidRPr="008A4946" w:rsidRDefault="007967A9" w:rsidP="00B56B69">
            <w:pPr>
              <w:shd w:val="clear" w:color="auto" w:fill="FFFFFF"/>
              <w:spacing w:after="0"/>
              <w:ind w:right="-993"/>
              <w:jc w:val="left"/>
              <w:rPr>
                <w:rFonts w:ascii="Verdana" w:hAnsi="Verdana" w:cs="Arial"/>
                <w:color w:val="002060"/>
                <w:sz w:val="20"/>
                <w:highlight w:val="yellow"/>
                <w:lang w:val="en-GB"/>
              </w:rPr>
            </w:pPr>
          </w:p>
        </w:tc>
        <w:tc>
          <w:tcPr>
            <w:tcW w:w="2031" w:type="dxa"/>
            <w:shd w:val="clear" w:color="auto" w:fill="FFFFFF"/>
          </w:tcPr>
          <w:p w:rsidR="007967A9" w:rsidRPr="008A4946" w:rsidRDefault="007967A9" w:rsidP="00107B17">
            <w:pPr>
              <w:shd w:val="clear" w:color="auto" w:fill="FFFFFF"/>
              <w:spacing w:after="0"/>
              <w:ind w:right="-992"/>
              <w:jc w:val="left"/>
              <w:rPr>
                <w:rFonts w:ascii="Verdana" w:hAnsi="Verdana" w:cs="Arial"/>
                <w:sz w:val="20"/>
                <w:highlight w:val="yellow"/>
                <w:lang w:val="en-GB"/>
              </w:rPr>
            </w:pPr>
            <w:r w:rsidRPr="008A4946">
              <w:rPr>
                <w:rFonts w:ascii="Verdana" w:hAnsi="Verdana" w:cs="Arial"/>
                <w:sz w:val="20"/>
                <w:highlight w:val="yellow"/>
                <w:lang w:val="en-GB"/>
              </w:rPr>
              <w:t>Country/</w:t>
            </w:r>
            <w:r w:rsidRPr="008A4946">
              <w:rPr>
                <w:rFonts w:ascii="Verdana" w:hAnsi="Verdana" w:cs="Arial"/>
                <w:sz w:val="20"/>
                <w:highlight w:val="yellow"/>
                <w:lang w:val="en-GB"/>
              </w:rPr>
              <w:br/>
              <w:t>Country code</w:t>
            </w:r>
            <w:r w:rsidRPr="008A4946">
              <w:rPr>
                <w:rStyle w:val="Odwoanieprzypisukocowego"/>
                <w:rFonts w:ascii="Verdana" w:hAnsi="Verdana" w:cs="Arial"/>
                <w:sz w:val="20"/>
                <w:highlight w:val="yellow"/>
                <w:lang w:val="en-GB"/>
              </w:rPr>
              <w:endnoteReference w:id="6"/>
            </w:r>
          </w:p>
        </w:tc>
        <w:tc>
          <w:tcPr>
            <w:tcW w:w="2425" w:type="dxa"/>
            <w:shd w:val="clear" w:color="auto" w:fill="FFFFFF"/>
          </w:tcPr>
          <w:p w:rsidR="007967A9" w:rsidRPr="008A4946" w:rsidRDefault="007967A9" w:rsidP="00B56B69">
            <w:pPr>
              <w:shd w:val="clear" w:color="auto" w:fill="FFFFFF"/>
              <w:ind w:right="-993"/>
              <w:rPr>
                <w:rFonts w:ascii="Verdana" w:hAnsi="Verdana" w:cs="Arial"/>
                <w:b/>
                <w:sz w:val="20"/>
                <w:highlight w:val="yellow"/>
                <w:lang w:val="en-GB"/>
              </w:rPr>
            </w:pPr>
          </w:p>
        </w:tc>
      </w:tr>
      <w:tr w:rsidR="007967A9" w:rsidRPr="008A4946" w:rsidTr="00B56B69">
        <w:trPr>
          <w:trHeight w:val="811"/>
        </w:trPr>
        <w:tc>
          <w:tcPr>
            <w:tcW w:w="2093" w:type="dxa"/>
            <w:shd w:val="clear" w:color="auto" w:fill="FFFFFF"/>
          </w:tcPr>
          <w:p w:rsidR="007967A9" w:rsidRPr="008A4946" w:rsidRDefault="007967A9" w:rsidP="00107B17">
            <w:pPr>
              <w:shd w:val="clear" w:color="auto" w:fill="FFFFFF"/>
              <w:ind w:right="-993"/>
              <w:jc w:val="left"/>
              <w:rPr>
                <w:rFonts w:ascii="Verdana" w:hAnsi="Verdana" w:cs="Arial"/>
                <w:sz w:val="20"/>
                <w:highlight w:val="yellow"/>
                <w:lang w:val="en-GB"/>
              </w:rPr>
            </w:pPr>
            <w:r w:rsidRPr="008A4946">
              <w:rPr>
                <w:rFonts w:ascii="Verdana" w:hAnsi="Verdana" w:cs="Arial"/>
                <w:sz w:val="20"/>
                <w:highlight w:val="yellow"/>
                <w:lang w:val="en-GB"/>
              </w:rPr>
              <w:t xml:space="preserve">Contact person </w:t>
            </w:r>
            <w:r w:rsidRPr="008A4946">
              <w:rPr>
                <w:rFonts w:ascii="Verdana" w:hAnsi="Verdana" w:cs="Arial"/>
                <w:sz w:val="20"/>
                <w:highlight w:val="yellow"/>
                <w:lang w:val="en-GB"/>
              </w:rPr>
              <w:br/>
              <w:t>name and position</w:t>
            </w:r>
          </w:p>
        </w:tc>
        <w:tc>
          <w:tcPr>
            <w:tcW w:w="2363" w:type="dxa"/>
            <w:shd w:val="clear" w:color="auto" w:fill="FFFFFF"/>
          </w:tcPr>
          <w:p w:rsidR="007967A9" w:rsidRPr="008A4946" w:rsidRDefault="007967A9" w:rsidP="00B56B69">
            <w:pPr>
              <w:shd w:val="clear" w:color="auto" w:fill="FFFFFF"/>
              <w:ind w:right="-993"/>
              <w:jc w:val="left"/>
              <w:rPr>
                <w:rFonts w:ascii="Verdana" w:hAnsi="Verdana" w:cs="Arial"/>
                <w:color w:val="002060"/>
                <w:sz w:val="20"/>
                <w:highlight w:val="yellow"/>
                <w:lang w:val="en-GB"/>
              </w:rPr>
            </w:pPr>
          </w:p>
        </w:tc>
        <w:tc>
          <w:tcPr>
            <w:tcW w:w="2031" w:type="dxa"/>
            <w:shd w:val="clear" w:color="auto" w:fill="FFFFFF"/>
          </w:tcPr>
          <w:p w:rsidR="007967A9" w:rsidRPr="008A4946" w:rsidRDefault="007967A9" w:rsidP="00107B17">
            <w:pPr>
              <w:shd w:val="clear" w:color="auto" w:fill="FFFFFF"/>
              <w:spacing w:after="0"/>
              <w:ind w:right="-992"/>
              <w:jc w:val="left"/>
              <w:rPr>
                <w:rFonts w:ascii="Verdana" w:hAnsi="Verdana" w:cs="Arial"/>
                <w:sz w:val="20"/>
                <w:highlight w:val="yellow"/>
                <w:lang w:val="fr-BE"/>
              </w:rPr>
            </w:pPr>
            <w:r w:rsidRPr="008A4946">
              <w:rPr>
                <w:rFonts w:ascii="Verdana" w:hAnsi="Verdana" w:cs="Arial"/>
                <w:sz w:val="20"/>
                <w:highlight w:val="yellow"/>
                <w:lang w:val="fr-BE"/>
              </w:rPr>
              <w:t>Contact person</w:t>
            </w:r>
          </w:p>
          <w:p w:rsidR="007967A9" w:rsidRPr="008A4946" w:rsidRDefault="007967A9" w:rsidP="00107B17">
            <w:pPr>
              <w:shd w:val="clear" w:color="auto" w:fill="FFFFFF"/>
              <w:spacing w:after="0"/>
              <w:ind w:right="-992"/>
              <w:jc w:val="left"/>
              <w:rPr>
                <w:rFonts w:ascii="Verdana" w:hAnsi="Verdana" w:cs="Arial"/>
                <w:sz w:val="20"/>
                <w:highlight w:val="yellow"/>
                <w:lang w:val="fr-BE"/>
              </w:rPr>
            </w:pPr>
            <w:r w:rsidRPr="008A4946">
              <w:rPr>
                <w:rFonts w:ascii="Verdana" w:hAnsi="Verdana" w:cs="Arial"/>
                <w:sz w:val="20"/>
                <w:highlight w:val="yellow"/>
                <w:lang w:val="fr-BE"/>
              </w:rPr>
              <w:t>e-mail / phone</w:t>
            </w:r>
          </w:p>
        </w:tc>
        <w:tc>
          <w:tcPr>
            <w:tcW w:w="2425" w:type="dxa"/>
            <w:shd w:val="clear" w:color="auto" w:fill="FFFFFF"/>
          </w:tcPr>
          <w:p w:rsidR="007967A9" w:rsidRPr="008A4946" w:rsidRDefault="007967A9" w:rsidP="00B56B69">
            <w:pPr>
              <w:shd w:val="clear" w:color="auto" w:fill="FFFFFF"/>
              <w:spacing w:after="0"/>
              <w:ind w:right="-993"/>
              <w:jc w:val="left"/>
              <w:rPr>
                <w:rFonts w:ascii="Verdana" w:hAnsi="Verdana" w:cs="Arial"/>
                <w:b/>
                <w:color w:val="002060"/>
                <w:sz w:val="20"/>
                <w:highlight w:val="yellow"/>
                <w:lang w:val="fr-BE"/>
              </w:rPr>
            </w:pPr>
          </w:p>
        </w:tc>
      </w:tr>
      <w:tr w:rsidR="00F8532D" w:rsidRPr="005F0E76" w:rsidTr="00B56B69">
        <w:trPr>
          <w:trHeight w:val="811"/>
        </w:trPr>
        <w:tc>
          <w:tcPr>
            <w:tcW w:w="2093" w:type="dxa"/>
            <w:shd w:val="clear" w:color="auto" w:fill="FFFFFF"/>
          </w:tcPr>
          <w:p w:rsidR="00F8532D" w:rsidRPr="008A4946" w:rsidRDefault="00F8532D" w:rsidP="00B223B0">
            <w:pPr>
              <w:shd w:val="clear" w:color="auto" w:fill="FFFFFF"/>
              <w:spacing w:after="0"/>
              <w:ind w:right="-993"/>
              <w:jc w:val="left"/>
              <w:rPr>
                <w:rFonts w:ascii="Verdana" w:hAnsi="Verdana" w:cs="Arial"/>
                <w:sz w:val="20"/>
                <w:highlight w:val="yellow"/>
                <w:lang w:val="fr-BE"/>
              </w:rPr>
            </w:pPr>
          </w:p>
        </w:tc>
        <w:tc>
          <w:tcPr>
            <w:tcW w:w="2363" w:type="dxa"/>
            <w:shd w:val="clear" w:color="auto" w:fill="FFFFFF"/>
          </w:tcPr>
          <w:p w:rsidR="00F8532D" w:rsidRPr="008A4946" w:rsidRDefault="00F8532D" w:rsidP="00B223B0">
            <w:pPr>
              <w:shd w:val="clear" w:color="auto" w:fill="FFFFFF"/>
              <w:spacing w:after="0"/>
              <w:ind w:right="-993"/>
              <w:jc w:val="left"/>
              <w:rPr>
                <w:rFonts w:ascii="Verdana" w:hAnsi="Verdana" w:cs="Arial"/>
                <w:color w:val="002060"/>
                <w:sz w:val="20"/>
                <w:highlight w:val="yellow"/>
                <w:lang w:val="fr-BE"/>
              </w:rPr>
            </w:pPr>
          </w:p>
        </w:tc>
        <w:tc>
          <w:tcPr>
            <w:tcW w:w="2031" w:type="dxa"/>
            <w:shd w:val="clear" w:color="auto" w:fill="FFFFFF"/>
          </w:tcPr>
          <w:p w:rsidR="00C422F5" w:rsidRPr="008A4946" w:rsidRDefault="00C422F5" w:rsidP="00A568F8">
            <w:pPr>
              <w:spacing w:after="0"/>
              <w:ind w:right="-992"/>
              <w:jc w:val="left"/>
              <w:rPr>
                <w:rFonts w:ascii="Verdana" w:hAnsi="Verdana" w:cs="Arial"/>
                <w:sz w:val="20"/>
                <w:highlight w:val="yellow"/>
                <w:lang w:val="en-GB"/>
              </w:rPr>
            </w:pPr>
            <w:r w:rsidRPr="008A4946">
              <w:rPr>
                <w:rFonts w:ascii="Verdana" w:hAnsi="Verdana" w:cs="Arial"/>
                <w:sz w:val="20"/>
                <w:highlight w:val="yellow"/>
                <w:lang w:val="en-GB"/>
              </w:rPr>
              <w:t>Size of enterprise</w:t>
            </w:r>
          </w:p>
          <w:p w:rsidR="00F8532D" w:rsidRPr="008A4946" w:rsidRDefault="00C422F5" w:rsidP="00A568F8">
            <w:pPr>
              <w:shd w:val="clear" w:color="auto" w:fill="FFFFFF"/>
              <w:spacing w:after="0"/>
              <w:ind w:right="-992"/>
              <w:jc w:val="left"/>
              <w:rPr>
                <w:rFonts w:ascii="Verdana" w:hAnsi="Verdana" w:cs="Arial"/>
                <w:sz w:val="20"/>
                <w:highlight w:val="yellow"/>
                <w:lang w:val="en-GB"/>
              </w:rPr>
            </w:pPr>
            <w:r w:rsidRPr="008A4946">
              <w:rPr>
                <w:rFonts w:ascii="Verdana" w:hAnsi="Verdana" w:cs="Arial"/>
                <w:sz w:val="16"/>
                <w:szCs w:val="16"/>
                <w:highlight w:val="yellow"/>
                <w:lang w:val="en-GB"/>
              </w:rPr>
              <w:t>(if applicable)</w:t>
            </w:r>
          </w:p>
        </w:tc>
        <w:tc>
          <w:tcPr>
            <w:tcW w:w="2425" w:type="dxa"/>
            <w:shd w:val="clear" w:color="auto" w:fill="FFFFFF"/>
          </w:tcPr>
          <w:p w:rsidR="006F285A" w:rsidRPr="008A4946" w:rsidRDefault="00CB5BDA" w:rsidP="006F285A">
            <w:pPr>
              <w:spacing w:after="120"/>
              <w:ind w:right="-992"/>
              <w:jc w:val="left"/>
              <w:rPr>
                <w:rFonts w:ascii="Verdana" w:hAnsi="Verdana" w:cs="Arial"/>
                <w:sz w:val="16"/>
                <w:szCs w:val="16"/>
                <w:highlight w:val="yellow"/>
                <w:lang w:val="en-GB"/>
              </w:rPr>
            </w:pPr>
            <w:sdt>
              <w:sdtPr>
                <w:rPr>
                  <w:rFonts w:ascii="Verdana" w:hAnsi="Verdana" w:cs="Arial"/>
                  <w:sz w:val="16"/>
                  <w:szCs w:val="16"/>
                  <w:highlight w:val="yellow"/>
                  <w:lang w:val="en-GB"/>
                </w:rPr>
                <w:id w:val="-2011907041"/>
              </w:sdtPr>
              <w:sdtEndPr/>
              <w:sdtContent>
                <w:r w:rsidR="00A941C9" w:rsidRPr="008A4946">
                  <w:rPr>
                    <w:rFonts w:ascii="MS Gothic" w:eastAsia="MS Gothic" w:hAnsi="MS Gothic" w:cs="Arial" w:hint="eastAsia"/>
                    <w:sz w:val="16"/>
                    <w:szCs w:val="16"/>
                    <w:highlight w:val="yellow"/>
                    <w:lang w:val="en-GB"/>
                  </w:rPr>
                  <w:t>☐</w:t>
                </w:r>
              </w:sdtContent>
            </w:sdt>
            <w:r w:rsidR="006F285A" w:rsidRPr="008A4946">
              <w:rPr>
                <w:rFonts w:ascii="Verdana" w:hAnsi="Verdana" w:cs="Arial"/>
                <w:sz w:val="16"/>
                <w:szCs w:val="16"/>
                <w:highlight w:val="yellow"/>
                <w:lang w:val="en-GB"/>
              </w:rPr>
              <w:t>&lt;250 employees</w:t>
            </w:r>
          </w:p>
          <w:p w:rsidR="00F8532D" w:rsidRPr="00F8532D" w:rsidRDefault="00CB5BDA" w:rsidP="00DC4CB1">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highlight w:val="yellow"/>
                  <w:lang w:val="en-GB"/>
                </w:rPr>
                <w:id w:val="-1483542654"/>
              </w:sdtPr>
              <w:sdtEndPr/>
              <w:sdtContent>
                <w:sdt>
                  <w:sdtPr>
                    <w:rPr>
                      <w:rFonts w:ascii="Verdana" w:hAnsi="Verdana" w:cs="Arial"/>
                      <w:sz w:val="16"/>
                      <w:szCs w:val="16"/>
                      <w:highlight w:val="yellow"/>
                      <w:lang w:val="en-GB"/>
                    </w:rPr>
                    <w:id w:val="1330480351"/>
                  </w:sdtPr>
                  <w:sdtContent>
                    <w:r w:rsidR="00132E2E" w:rsidRPr="008A4946">
                      <w:rPr>
                        <w:rFonts w:ascii="MS Gothic" w:eastAsia="MS Gothic" w:hAnsi="MS Gothic" w:cs="Arial" w:hint="eastAsia"/>
                        <w:sz w:val="16"/>
                        <w:szCs w:val="16"/>
                        <w:highlight w:val="yellow"/>
                        <w:lang w:val="en-GB"/>
                      </w:rPr>
                      <w:t>☐</w:t>
                    </w:r>
                  </w:sdtContent>
                </w:sdt>
              </w:sdtContent>
            </w:sdt>
            <w:r w:rsidR="006F285A" w:rsidRPr="008A4946">
              <w:rPr>
                <w:rFonts w:ascii="Verdana" w:hAnsi="Verdana" w:cs="Arial"/>
                <w:sz w:val="16"/>
                <w:szCs w:val="16"/>
                <w:highlight w:val="yellow"/>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DD01B1">
      <w:pPr>
        <w:shd w:val="clear" w:color="auto" w:fill="FFFFFF"/>
        <w:spacing w:after="0"/>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1984"/>
        <w:gridCol w:w="2441"/>
      </w:tblGrid>
      <w:tr w:rsidR="00A75662" w:rsidRPr="007673FA" w:rsidTr="00D10E22">
        <w:trPr>
          <w:trHeight w:val="371"/>
        </w:trPr>
        <w:tc>
          <w:tcPr>
            <w:tcW w:w="2232" w:type="dxa"/>
            <w:shd w:val="clear" w:color="auto" w:fill="FFFFFF"/>
          </w:tcPr>
          <w:p w:rsidR="00A75662" w:rsidRPr="007673FA" w:rsidRDefault="00A75662" w:rsidP="00DD01B1">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D03CEE" w:rsidRPr="00CB5BDA" w:rsidRDefault="00D03CEE" w:rsidP="00D03CEE">
            <w:pPr>
              <w:shd w:val="clear" w:color="auto" w:fill="FFFFFF"/>
              <w:spacing w:after="0"/>
              <w:ind w:right="-993"/>
              <w:rPr>
                <w:rFonts w:ascii="Verdana" w:hAnsi="Verdana" w:cs="Arial"/>
                <w:b/>
                <w:color w:val="002060"/>
                <w:sz w:val="16"/>
                <w:szCs w:val="16"/>
                <w:lang w:val="en-GB"/>
              </w:rPr>
            </w:pPr>
            <w:r w:rsidRPr="00CB5BDA">
              <w:rPr>
                <w:rFonts w:ascii="Verdana" w:hAnsi="Verdana" w:cs="Arial"/>
                <w:b/>
                <w:color w:val="002060"/>
                <w:sz w:val="16"/>
                <w:szCs w:val="16"/>
                <w:lang w:val="en-GB"/>
              </w:rPr>
              <w:t xml:space="preserve">Pope John Paul II </w:t>
            </w:r>
          </w:p>
          <w:p w:rsidR="00D03CEE" w:rsidRPr="00CB5BDA" w:rsidRDefault="00D03CEE" w:rsidP="00D03CEE">
            <w:pPr>
              <w:shd w:val="clear" w:color="auto" w:fill="FFFFFF"/>
              <w:spacing w:after="0"/>
              <w:ind w:right="-993"/>
              <w:rPr>
                <w:rFonts w:ascii="Verdana" w:hAnsi="Verdana" w:cs="Arial"/>
                <w:b/>
                <w:color w:val="002060"/>
                <w:sz w:val="16"/>
                <w:szCs w:val="16"/>
                <w:lang w:val="en-GB"/>
              </w:rPr>
            </w:pPr>
            <w:r w:rsidRPr="00CB5BDA">
              <w:rPr>
                <w:rFonts w:ascii="Verdana" w:hAnsi="Verdana" w:cs="Arial"/>
                <w:b/>
                <w:color w:val="002060"/>
                <w:sz w:val="16"/>
                <w:szCs w:val="16"/>
                <w:lang w:val="en-GB"/>
              </w:rPr>
              <w:t>State School of Higher</w:t>
            </w:r>
          </w:p>
          <w:p w:rsidR="00D03CEE" w:rsidRPr="00CB5BDA" w:rsidRDefault="00D03CEE" w:rsidP="00D03CEE">
            <w:pPr>
              <w:shd w:val="clear" w:color="auto" w:fill="FFFFFF"/>
              <w:spacing w:after="0"/>
              <w:ind w:right="-993"/>
              <w:rPr>
                <w:rFonts w:ascii="Verdana" w:hAnsi="Verdana" w:cs="Arial"/>
                <w:b/>
                <w:color w:val="002060"/>
                <w:sz w:val="16"/>
                <w:szCs w:val="16"/>
                <w:lang w:val="en-GB"/>
              </w:rPr>
            </w:pPr>
            <w:r w:rsidRPr="00CB5BDA">
              <w:rPr>
                <w:rFonts w:ascii="Verdana" w:hAnsi="Verdana" w:cs="Arial"/>
                <w:b/>
                <w:color w:val="002060"/>
                <w:sz w:val="16"/>
                <w:szCs w:val="16"/>
                <w:lang w:val="en-GB"/>
              </w:rPr>
              <w:t>Education in</w:t>
            </w:r>
          </w:p>
          <w:p w:rsidR="00A75662" w:rsidRPr="007673FA" w:rsidRDefault="00D03CEE" w:rsidP="00D03CEE">
            <w:pPr>
              <w:shd w:val="clear" w:color="auto" w:fill="FFFFFF"/>
              <w:ind w:right="-993"/>
              <w:jc w:val="left"/>
              <w:rPr>
                <w:rFonts w:ascii="Verdana" w:hAnsi="Verdana" w:cs="Arial"/>
                <w:b/>
                <w:color w:val="002060"/>
                <w:sz w:val="20"/>
                <w:lang w:val="en-GB"/>
              </w:rPr>
            </w:pPr>
            <w:proofErr w:type="spellStart"/>
            <w:r w:rsidRPr="00CB5BDA">
              <w:rPr>
                <w:rFonts w:ascii="Verdana" w:hAnsi="Verdana" w:cs="Arial"/>
                <w:b/>
                <w:color w:val="002060"/>
                <w:sz w:val="16"/>
                <w:szCs w:val="16"/>
                <w:lang w:val="en-GB"/>
              </w:rPr>
              <w:t>Biała</w:t>
            </w:r>
            <w:proofErr w:type="spellEnd"/>
            <w:r w:rsidRPr="00CB5BDA">
              <w:rPr>
                <w:rFonts w:ascii="Verdana" w:hAnsi="Verdana" w:cs="Arial"/>
                <w:b/>
                <w:color w:val="002060"/>
                <w:sz w:val="16"/>
                <w:szCs w:val="16"/>
                <w:lang w:val="en-GB"/>
              </w:rPr>
              <w:t xml:space="preserve"> </w:t>
            </w:r>
            <w:proofErr w:type="spellStart"/>
            <w:r w:rsidRPr="00CB5BDA">
              <w:rPr>
                <w:rFonts w:ascii="Verdana" w:hAnsi="Verdana" w:cs="Arial"/>
                <w:b/>
                <w:color w:val="002060"/>
                <w:sz w:val="16"/>
                <w:szCs w:val="16"/>
                <w:lang w:val="en-GB"/>
              </w:rPr>
              <w:t>Podlaska</w:t>
            </w:r>
            <w:proofErr w:type="spellEnd"/>
          </w:p>
        </w:tc>
        <w:tc>
          <w:tcPr>
            <w:tcW w:w="1984" w:type="dxa"/>
            <w:vMerge w:val="restart"/>
            <w:shd w:val="clear" w:color="auto" w:fill="FFFFFF"/>
          </w:tcPr>
          <w:p w:rsidR="00D10E22" w:rsidRDefault="0081766A" w:rsidP="00D10E22">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rsidR="00A75662" w:rsidRPr="007673FA" w:rsidRDefault="00A75662" w:rsidP="00D10E22">
            <w:pPr>
              <w:shd w:val="clear" w:color="auto" w:fill="FFFFFF"/>
              <w:spacing w:after="0"/>
              <w:ind w:right="-993"/>
              <w:jc w:val="left"/>
              <w:rPr>
                <w:rFonts w:ascii="Verdana" w:hAnsi="Verdana" w:cs="Arial"/>
                <w:sz w:val="20"/>
                <w:lang w:val="en-GB"/>
              </w:rPr>
            </w:pPr>
            <w:r>
              <w:rPr>
                <w:rFonts w:ascii="Verdana" w:hAnsi="Verdana" w:cs="Arial"/>
                <w:sz w:val="20"/>
                <w:lang w:val="en-GB"/>
              </w:rPr>
              <w:t>Department</w:t>
            </w:r>
          </w:p>
        </w:tc>
        <w:tc>
          <w:tcPr>
            <w:tcW w:w="2441" w:type="dxa"/>
            <w:vMerge w:val="restart"/>
            <w:shd w:val="clear" w:color="auto" w:fill="FFFFFF"/>
          </w:tcPr>
          <w:p w:rsidR="001658BF" w:rsidRDefault="00D03CEE" w:rsidP="00D03CEE">
            <w:pPr>
              <w:shd w:val="clear" w:color="auto" w:fill="FFFFFF"/>
              <w:spacing w:after="0"/>
              <w:ind w:right="-993"/>
              <w:rPr>
                <w:rFonts w:ascii="Verdana" w:hAnsi="Verdana" w:cs="Arial"/>
                <w:b/>
                <w:color w:val="002060"/>
                <w:sz w:val="20"/>
                <w:lang w:val="en-GB"/>
              </w:rPr>
            </w:pPr>
            <w:r w:rsidRPr="00D10E22">
              <w:rPr>
                <w:rFonts w:ascii="Verdana" w:hAnsi="Verdana" w:cs="Arial"/>
                <w:b/>
                <w:color w:val="002060"/>
                <w:sz w:val="20"/>
                <w:lang w:val="en-GB"/>
              </w:rPr>
              <w:t xml:space="preserve">Faculty of </w:t>
            </w:r>
          </w:p>
          <w:p w:rsidR="00D03CEE" w:rsidRPr="00D10E22" w:rsidRDefault="00132E2E" w:rsidP="00D03CEE">
            <w:pPr>
              <w:shd w:val="clear" w:color="auto" w:fill="FFFFFF"/>
              <w:spacing w:after="0"/>
              <w:ind w:right="-993"/>
              <w:rPr>
                <w:rFonts w:ascii="Verdana" w:hAnsi="Verdana" w:cs="Arial"/>
                <w:b/>
                <w:color w:val="002060"/>
                <w:sz w:val="20"/>
                <w:lang w:val="en-GB"/>
              </w:rPr>
            </w:pPr>
            <w:r>
              <w:rPr>
                <w:rFonts w:ascii="Verdana" w:hAnsi="Verdana" w:cs="Arial"/>
                <w:b/>
                <w:color w:val="002060"/>
                <w:sz w:val="20"/>
                <w:lang w:val="en-GB"/>
              </w:rPr>
              <w:t>……</w:t>
            </w:r>
            <w:r w:rsidR="00D03CEE" w:rsidRPr="00D10E22">
              <w:rPr>
                <w:rFonts w:ascii="Verdana" w:hAnsi="Verdana" w:cs="Arial"/>
                <w:b/>
                <w:color w:val="002060"/>
                <w:sz w:val="20"/>
                <w:lang w:val="en-GB"/>
              </w:rPr>
              <w:t>/</w:t>
            </w:r>
          </w:p>
          <w:p w:rsidR="00D03CEE" w:rsidRPr="00D10E22" w:rsidRDefault="00D03CEE" w:rsidP="00D03CEE">
            <w:pPr>
              <w:shd w:val="clear" w:color="auto" w:fill="FFFFFF"/>
              <w:spacing w:after="0"/>
              <w:ind w:right="-993"/>
              <w:rPr>
                <w:rFonts w:ascii="Verdana" w:hAnsi="Verdana" w:cs="Arial"/>
                <w:b/>
                <w:color w:val="002060"/>
                <w:sz w:val="20"/>
                <w:lang w:val="en-GB"/>
              </w:rPr>
            </w:pPr>
            <w:r w:rsidRPr="00D10E22">
              <w:rPr>
                <w:rFonts w:ascii="Verdana" w:hAnsi="Verdana" w:cs="Arial"/>
                <w:b/>
                <w:color w:val="002060"/>
                <w:sz w:val="20"/>
                <w:lang w:val="en-GB"/>
              </w:rPr>
              <w:t xml:space="preserve">Department of </w:t>
            </w:r>
          </w:p>
          <w:p w:rsidR="00D10E22" w:rsidRPr="007673FA" w:rsidRDefault="00132E2E" w:rsidP="00D10E22">
            <w:pPr>
              <w:shd w:val="clear" w:color="auto" w:fill="FFFFFF"/>
              <w:spacing w:after="0"/>
              <w:ind w:right="-993"/>
              <w:rPr>
                <w:rFonts w:ascii="Verdana" w:hAnsi="Verdana" w:cs="Arial"/>
                <w:b/>
                <w:color w:val="002060"/>
                <w:sz w:val="20"/>
                <w:lang w:val="en-GB"/>
              </w:rPr>
            </w:pPr>
            <w:r>
              <w:rPr>
                <w:rFonts w:ascii="Verdana" w:hAnsi="Verdana" w:cs="Arial"/>
                <w:b/>
                <w:color w:val="002060"/>
                <w:sz w:val="20"/>
                <w:lang w:val="en-GB"/>
              </w:rPr>
              <w:t>…….</w:t>
            </w:r>
          </w:p>
        </w:tc>
      </w:tr>
      <w:tr w:rsidR="00A75662" w:rsidRPr="007673FA" w:rsidTr="00D10E22">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492121"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BIALA01</w:t>
            </w:r>
          </w:p>
        </w:tc>
        <w:tc>
          <w:tcPr>
            <w:tcW w:w="1984"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441"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D10E22">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492121" w:rsidRPr="006F3781" w:rsidRDefault="00492121" w:rsidP="00492121">
            <w:pPr>
              <w:shd w:val="clear" w:color="auto" w:fill="FFFFFF"/>
              <w:spacing w:after="0"/>
              <w:ind w:right="-993"/>
              <w:jc w:val="left"/>
              <w:rPr>
                <w:rFonts w:ascii="Verdana" w:hAnsi="Verdana" w:cs="Arial"/>
                <w:color w:val="002060"/>
                <w:sz w:val="18"/>
                <w:szCs w:val="18"/>
                <w:lang w:val="en-GB"/>
              </w:rPr>
            </w:pPr>
            <w:r w:rsidRPr="006F3781">
              <w:rPr>
                <w:rFonts w:ascii="Verdana" w:hAnsi="Verdana" w:cs="Arial"/>
                <w:color w:val="002060"/>
                <w:sz w:val="18"/>
                <w:szCs w:val="18"/>
                <w:lang w:val="en-GB"/>
              </w:rPr>
              <w:t xml:space="preserve">95/97 </w:t>
            </w:r>
            <w:proofErr w:type="spellStart"/>
            <w:r w:rsidRPr="006F3781">
              <w:rPr>
                <w:rFonts w:ascii="Verdana" w:hAnsi="Verdana" w:cs="Arial"/>
                <w:color w:val="002060"/>
                <w:sz w:val="18"/>
                <w:szCs w:val="18"/>
                <w:lang w:val="en-GB"/>
              </w:rPr>
              <w:t>Sidorska</w:t>
            </w:r>
            <w:proofErr w:type="spellEnd"/>
          </w:p>
          <w:p w:rsidR="007967A9" w:rsidRPr="007673FA" w:rsidRDefault="00492121" w:rsidP="00492121">
            <w:pPr>
              <w:shd w:val="clear" w:color="auto" w:fill="FFFFFF"/>
              <w:spacing w:after="0"/>
              <w:ind w:right="-993"/>
              <w:jc w:val="left"/>
              <w:rPr>
                <w:rFonts w:ascii="Verdana" w:hAnsi="Verdana" w:cs="Arial"/>
                <w:color w:val="002060"/>
                <w:sz w:val="20"/>
                <w:lang w:val="en-GB"/>
              </w:rPr>
            </w:pPr>
            <w:r w:rsidRPr="006F3781">
              <w:rPr>
                <w:rFonts w:ascii="Verdana" w:hAnsi="Verdana" w:cs="Arial"/>
                <w:color w:val="002060"/>
                <w:sz w:val="18"/>
                <w:szCs w:val="18"/>
                <w:lang w:val="en-GB"/>
              </w:rPr>
              <w:t xml:space="preserve">21-500 </w:t>
            </w:r>
            <w:proofErr w:type="spellStart"/>
            <w:r w:rsidRPr="006F3781">
              <w:rPr>
                <w:rFonts w:ascii="Verdana" w:hAnsi="Verdana" w:cs="Arial"/>
                <w:color w:val="002060"/>
                <w:sz w:val="18"/>
                <w:szCs w:val="18"/>
                <w:lang w:val="en-GB"/>
              </w:rPr>
              <w:t>Biała</w:t>
            </w:r>
            <w:proofErr w:type="spellEnd"/>
            <w:r w:rsidRPr="006F3781">
              <w:rPr>
                <w:rFonts w:ascii="Verdana" w:hAnsi="Verdana" w:cs="Arial"/>
                <w:color w:val="002060"/>
                <w:sz w:val="18"/>
                <w:szCs w:val="18"/>
                <w:lang w:val="en-GB"/>
              </w:rPr>
              <w:t xml:space="preserve"> </w:t>
            </w:r>
            <w:proofErr w:type="spellStart"/>
            <w:r w:rsidRPr="006F3781">
              <w:rPr>
                <w:rFonts w:ascii="Verdana" w:hAnsi="Verdana" w:cs="Arial"/>
                <w:color w:val="002060"/>
                <w:sz w:val="18"/>
                <w:szCs w:val="18"/>
                <w:lang w:val="en-GB"/>
              </w:rPr>
              <w:t>Podlaska</w:t>
            </w:r>
            <w:proofErr w:type="spellEnd"/>
          </w:p>
        </w:tc>
        <w:tc>
          <w:tcPr>
            <w:tcW w:w="1984"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41" w:type="dxa"/>
            <w:shd w:val="clear" w:color="auto" w:fill="FFFFFF"/>
          </w:tcPr>
          <w:p w:rsidR="007967A9" w:rsidRPr="007673FA" w:rsidRDefault="00492121" w:rsidP="00492121">
            <w:pPr>
              <w:shd w:val="clear" w:color="auto" w:fill="FFFFFF"/>
              <w:ind w:right="-993"/>
              <w:rPr>
                <w:rFonts w:ascii="Verdana" w:hAnsi="Verdana" w:cs="Arial"/>
                <w:b/>
                <w:sz w:val="20"/>
                <w:lang w:val="en-GB"/>
              </w:rPr>
            </w:pPr>
            <w:r>
              <w:rPr>
                <w:rFonts w:ascii="Verdana" w:hAnsi="Verdana" w:cs="Arial"/>
                <w:b/>
                <w:sz w:val="20"/>
                <w:lang w:val="en-GB"/>
              </w:rPr>
              <w:t>PL</w:t>
            </w:r>
          </w:p>
        </w:tc>
      </w:tr>
      <w:tr w:rsidR="007967A9" w:rsidRPr="00EF398E" w:rsidTr="00D10E22">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492121" w:rsidRPr="006F3781" w:rsidRDefault="00492121" w:rsidP="00492121">
            <w:pPr>
              <w:shd w:val="clear" w:color="auto" w:fill="FFFFFF"/>
              <w:spacing w:after="0"/>
              <w:ind w:right="-993"/>
              <w:jc w:val="left"/>
              <w:rPr>
                <w:rFonts w:ascii="Verdana" w:hAnsi="Verdana" w:cs="Arial"/>
                <w:color w:val="002060"/>
                <w:sz w:val="18"/>
                <w:szCs w:val="18"/>
                <w:lang w:val="en-GB"/>
              </w:rPr>
            </w:pPr>
            <w:r w:rsidRPr="006F3781">
              <w:rPr>
                <w:rFonts w:ascii="Verdana" w:hAnsi="Verdana" w:cs="Arial"/>
                <w:color w:val="002060"/>
                <w:sz w:val="18"/>
                <w:szCs w:val="18"/>
                <w:lang w:val="en-GB"/>
              </w:rPr>
              <w:t>Agnieszka Kaliszuk</w:t>
            </w:r>
          </w:p>
          <w:p w:rsidR="007967A9" w:rsidRPr="00782942" w:rsidRDefault="00492121" w:rsidP="00492121">
            <w:pPr>
              <w:shd w:val="clear" w:color="auto" w:fill="FFFFFF"/>
              <w:spacing w:after="120"/>
              <w:ind w:right="-993"/>
              <w:jc w:val="left"/>
              <w:rPr>
                <w:rFonts w:ascii="Verdana" w:hAnsi="Verdana" w:cs="Arial"/>
                <w:sz w:val="20"/>
                <w:lang w:val="en-GB"/>
              </w:rPr>
            </w:pPr>
            <w:r w:rsidRPr="006F3781">
              <w:rPr>
                <w:rFonts w:ascii="Verdana" w:hAnsi="Verdana" w:cs="Arial"/>
                <w:color w:val="002060"/>
                <w:sz w:val="18"/>
                <w:szCs w:val="18"/>
                <w:lang w:val="en-GB"/>
              </w:rPr>
              <w:t>Erasmus+ Coordinator</w:t>
            </w:r>
          </w:p>
        </w:tc>
        <w:tc>
          <w:tcPr>
            <w:tcW w:w="1984"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441" w:type="dxa"/>
            <w:shd w:val="clear" w:color="auto" w:fill="FFFFFF"/>
          </w:tcPr>
          <w:p w:rsidR="00492121" w:rsidRPr="00132E2E" w:rsidRDefault="00492121" w:rsidP="00492121">
            <w:pPr>
              <w:shd w:val="clear" w:color="auto" w:fill="FFFFFF"/>
              <w:spacing w:after="0"/>
              <w:ind w:right="-993"/>
              <w:jc w:val="left"/>
              <w:rPr>
                <w:rFonts w:ascii="Verdana" w:hAnsi="Verdana" w:cs="Arial"/>
                <w:b/>
                <w:color w:val="002060"/>
                <w:sz w:val="18"/>
                <w:szCs w:val="18"/>
                <w:lang w:val="fr-BE"/>
              </w:rPr>
            </w:pPr>
            <w:r w:rsidRPr="00132E2E">
              <w:rPr>
                <w:rFonts w:ascii="Verdana" w:hAnsi="Verdana" w:cs="Arial"/>
                <w:b/>
                <w:color w:val="002060"/>
                <w:sz w:val="18"/>
                <w:szCs w:val="18"/>
                <w:lang w:val="fr-BE"/>
              </w:rPr>
              <w:t>a.kaliszuk@pswbp.pl</w:t>
            </w:r>
          </w:p>
          <w:p w:rsidR="007967A9" w:rsidRPr="00492121" w:rsidRDefault="00132E2E" w:rsidP="00492121">
            <w:pPr>
              <w:pStyle w:val="Zwykytekst"/>
              <w:spacing w:after="0"/>
              <w:rPr>
                <w:rFonts w:ascii="Verdana" w:hAnsi="Verdana"/>
                <w:sz w:val="18"/>
                <w:szCs w:val="18"/>
              </w:rPr>
            </w:pPr>
            <w:r w:rsidRPr="00132E2E">
              <w:rPr>
                <w:rFonts w:ascii="Verdana" w:hAnsi="Verdana"/>
                <w:sz w:val="18"/>
                <w:szCs w:val="18"/>
              </w:rPr>
              <w:t>+48 83 345 62 47</w:t>
            </w:r>
          </w:p>
        </w:tc>
      </w:tr>
    </w:tbl>
    <w:p w:rsidR="00D2071E" w:rsidRPr="00A941C9" w:rsidRDefault="00D2071E" w:rsidP="007967A9">
      <w:pPr>
        <w:pStyle w:val="Nagwek4"/>
        <w:keepNext w:val="0"/>
        <w:numPr>
          <w:ilvl w:val="0"/>
          <w:numId w:val="0"/>
        </w:numPr>
        <w:jc w:val="left"/>
        <w:rPr>
          <w:rFonts w:ascii="Verdana" w:hAnsi="Verdana" w:cs="Arial"/>
          <w:sz w:val="20"/>
          <w:lang w:val="fr-BE"/>
        </w:rPr>
      </w:pPr>
    </w:p>
    <w:p w:rsidR="007967A9" w:rsidRDefault="007967A9" w:rsidP="001658BF">
      <w:pPr>
        <w:pStyle w:val="Nagwek4"/>
        <w:keepNext w:val="0"/>
        <w:numPr>
          <w:ilvl w:val="0"/>
          <w:numId w:val="0"/>
        </w:numPr>
        <w:spacing w:after="0"/>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xml:space="preserve">: </w:t>
      </w:r>
      <w:r w:rsidR="00DC4CB1" w:rsidRPr="00DC4CB1">
        <w:rPr>
          <w:rFonts w:ascii="Verdana" w:hAnsi="Verdana" w:cs="Calibri"/>
          <w:highlight w:val="yellow"/>
          <w:lang w:val="en-GB"/>
        </w:rPr>
        <w:t>………….</w:t>
      </w:r>
      <w:r w:rsidR="00F53179" w:rsidRPr="00DC4CB1">
        <w:rPr>
          <w:rFonts w:ascii="Verdana" w:hAnsi="Verdana" w:cs="Calibri"/>
          <w:highlight w:val="yellow"/>
          <w:lang w:val="en-GB"/>
        </w:rPr>
        <w:t>.</w:t>
      </w:r>
    </w:p>
    <w:p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132E2E" w:rsidRPr="00132E2E">
            <w:rPr>
              <w:rFonts w:ascii="Segoe UI Symbol" w:hAnsi="Segoe UI Symbol" w:cs="Segoe UI Symbol"/>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F53179">
        <w:rPr>
          <w:rFonts w:ascii="Verdana" w:hAnsi="Verdana" w:cs="Calibri"/>
          <w:lang w:val="en-GB"/>
        </w:rPr>
        <w:t>20 - 30</w:t>
      </w:r>
    </w:p>
    <w:p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xml:space="preserve">: </w:t>
      </w:r>
      <w:r w:rsidR="00F53179" w:rsidRPr="00E87E76">
        <w:rPr>
          <w:rFonts w:ascii="Verdana" w:hAnsi="Verdana" w:cs="Calibri"/>
          <w:highlight w:val="yellow"/>
          <w:lang w:val="en-GB"/>
        </w:rPr>
        <w:t>8</w:t>
      </w:r>
    </w:p>
    <w:p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w:t>
      </w:r>
      <w:r w:rsidR="00F53179">
        <w:rPr>
          <w:rFonts w:ascii="Verdana" w:hAnsi="Verdana" w:cs="Calibri"/>
          <w:lang w:val="en-GB"/>
        </w:rPr>
        <w:t xml:space="preserve"> 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377526" w:rsidRPr="00490F95" w:rsidRDefault="00DC4CB1" w:rsidP="00F53179">
            <w:pPr>
              <w:spacing w:after="120"/>
              <w:ind w:left="-6" w:firstLine="6"/>
              <w:rPr>
                <w:rFonts w:ascii="Verdana" w:hAnsi="Verdana" w:cs="Calibri"/>
                <w:sz w:val="20"/>
                <w:lang w:val="en-GB"/>
              </w:rPr>
            </w:pPr>
            <w:r w:rsidRPr="00DC4CB1">
              <w:rPr>
                <w:rFonts w:ascii="Verdana" w:hAnsi="Verdana" w:cs="Calibri"/>
                <w:sz w:val="20"/>
                <w:highlight w:val="yellow"/>
                <w:lang w:val="en-GB"/>
              </w:rPr>
              <w:t>………</w:t>
            </w: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377526" w:rsidRPr="00490F95" w:rsidRDefault="00DC4CB1" w:rsidP="00F53179">
            <w:pPr>
              <w:spacing w:after="120"/>
              <w:rPr>
                <w:rFonts w:ascii="Verdana" w:hAnsi="Verdana" w:cs="Calibri"/>
                <w:sz w:val="20"/>
                <w:lang w:val="en-GB"/>
              </w:rPr>
            </w:pPr>
            <w:r w:rsidRPr="00DC4CB1">
              <w:rPr>
                <w:rFonts w:ascii="Verdana" w:hAnsi="Verdana" w:cs="Calibri"/>
                <w:sz w:val="20"/>
                <w:highlight w:val="yellow"/>
                <w:lang w:val="en-GB"/>
              </w:rPr>
              <w:t>……….</w:t>
            </w: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F53179" w:rsidRPr="00F53179" w:rsidRDefault="00F53179" w:rsidP="00F53179">
            <w:pPr>
              <w:spacing w:after="120"/>
              <w:rPr>
                <w:rFonts w:ascii="Verdana" w:hAnsi="Verdana" w:cs="Calibri"/>
                <w:sz w:val="20"/>
                <w:highlight w:val="yellow"/>
                <w:lang w:val="en-GB"/>
              </w:rPr>
            </w:pPr>
            <w:r w:rsidRPr="00F53179">
              <w:rPr>
                <w:rFonts w:ascii="Verdana" w:hAnsi="Verdana" w:cs="Calibri"/>
                <w:sz w:val="20"/>
                <w:highlight w:val="yellow"/>
                <w:lang w:val="en-GB"/>
              </w:rPr>
              <w:t>Lesson 1</w:t>
            </w:r>
            <w:r w:rsidR="00132E2E">
              <w:rPr>
                <w:rFonts w:ascii="Verdana" w:hAnsi="Verdana" w:cs="Calibri"/>
                <w:sz w:val="20"/>
                <w:highlight w:val="yellow"/>
                <w:lang w:val="en-GB"/>
              </w:rPr>
              <w:t xml:space="preserve">  </w:t>
            </w:r>
            <w:r w:rsidR="00DC4CB1">
              <w:rPr>
                <w:rFonts w:ascii="Verdana" w:hAnsi="Verdana" w:cs="Calibri"/>
                <w:sz w:val="20"/>
                <w:highlight w:val="yellow"/>
                <w:lang w:val="en-GB"/>
              </w:rPr>
              <w:t>…………</w:t>
            </w:r>
          </w:p>
          <w:p w:rsidR="00377526" w:rsidRPr="00F53179" w:rsidRDefault="00132E2E" w:rsidP="00132E2E">
            <w:pPr>
              <w:spacing w:after="120"/>
              <w:ind w:left="-6" w:firstLine="6"/>
              <w:rPr>
                <w:rFonts w:ascii="Verdana" w:hAnsi="Verdana" w:cs="Calibri"/>
                <w:b/>
                <w:sz w:val="20"/>
                <w:lang w:val="en-GB"/>
              </w:rPr>
            </w:pPr>
            <w:r>
              <w:rPr>
                <w:rFonts w:ascii="Verdana" w:hAnsi="Verdana" w:cs="Calibri"/>
                <w:sz w:val="20"/>
                <w:highlight w:val="yellow"/>
                <w:lang w:val="en-GB"/>
              </w:rPr>
              <w:t>Lesson 2  .</w:t>
            </w:r>
            <w:r w:rsidR="00DC4CB1" w:rsidRPr="00DC4CB1">
              <w:rPr>
                <w:rFonts w:ascii="Verdana" w:hAnsi="Verdana" w:cs="Calibri"/>
                <w:sz w:val="20"/>
                <w:highlight w:val="yellow"/>
                <w:lang w:val="en-GB"/>
              </w:rPr>
              <w:t>……….</w:t>
            </w: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377526" w:rsidRPr="00F53179" w:rsidRDefault="00DC4CB1" w:rsidP="00F53179">
            <w:pPr>
              <w:spacing w:after="0" w:line="276" w:lineRule="auto"/>
              <w:ind w:left="-6" w:firstLine="6"/>
              <w:rPr>
                <w:rFonts w:ascii="Verdana" w:hAnsi="Verdana" w:cs="Calibri"/>
                <w:b/>
                <w:sz w:val="20"/>
                <w:lang w:val="en-GB"/>
              </w:rPr>
            </w:pPr>
            <w:r w:rsidRPr="00DC4CB1">
              <w:rPr>
                <w:rFonts w:ascii="Verdana" w:hAnsi="Verdana" w:cs="Calibri"/>
                <w:sz w:val="20"/>
                <w:highlight w:val="yellow"/>
                <w:lang w:val="en-GB"/>
              </w:rPr>
              <w:t>………………….</w:t>
            </w: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F53179">
              <w:rPr>
                <w:rFonts w:ascii="Verdana" w:hAnsi="Verdana" w:cs="Calibri"/>
                <w:sz w:val="20"/>
                <w:lang w:val="en-GB"/>
              </w:rPr>
              <w:t xml:space="preserve"> </w:t>
            </w:r>
            <w:r w:rsidR="00DC4CB1" w:rsidRPr="00DC4CB1">
              <w:rPr>
                <w:rFonts w:ascii="Verdana" w:hAnsi="Verdana" w:cs="Calibri"/>
                <w:sz w:val="20"/>
                <w:highlight w:val="yellow"/>
                <w:lang w:val="en-GB"/>
              </w:rPr>
              <w:t>…………….</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lastRenderedPageBreak/>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F53179">
              <w:rPr>
                <w:rFonts w:ascii="Verdana" w:hAnsi="Verdana" w:cs="Calibri"/>
                <w:sz w:val="20"/>
                <w:lang w:val="en-GB"/>
              </w:rPr>
              <w:t xml:space="preserve"> </w:t>
            </w:r>
            <w:r w:rsidR="00DC4CB1" w:rsidRPr="00DC4CB1">
              <w:rPr>
                <w:rFonts w:ascii="Verdana" w:hAnsi="Verdana" w:cs="Calibri"/>
                <w:b/>
                <w:sz w:val="20"/>
                <w:highlight w:val="yellow"/>
                <w:lang w:val="en-GB"/>
              </w:rPr>
              <w:t>……………</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F53179">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F53179">
              <w:rPr>
                <w:rFonts w:ascii="Verdana" w:hAnsi="Verdana" w:cs="Calibri"/>
                <w:sz w:val="20"/>
                <w:lang w:val="en-GB"/>
              </w:rPr>
              <w:t xml:space="preserve"> </w:t>
            </w:r>
            <w:r w:rsidR="00F53179" w:rsidRPr="00504AE7">
              <w:rPr>
                <w:rFonts w:ascii="Verdana" w:hAnsi="Verdana" w:cs="Calibri"/>
                <w:b/>
                <w:sz w:val="20"/>
                <w:lang w:val="en-GB"/>
              </w:rPr>
              <w:t xml:space="preserve">Tomasz </w:t>
            </w:r>
            <w:proofErr w:type="spellStart"/>
            <w:r w:rsidR="00F53179" w:rsidRPr="00504AE7">
              <w:rPr>
                <w:rFonts w:ascii="Verdana" w:hAnsi="Verdana" w:cs="Calibri"/>
                <w:b/>
                <w:sz w:val="20"/>
                <w:lang w:val="en-GB"/>
              </w:rPr>
              <w:t>Grudniewski</w:t>
            </w:r>
            <w:proofErr w:type="spellEnd"/>
            <w:r w:rsidR="00F53179" w:rsidRPr="00504AE7">
              <w:rPr>
                <w:rFonts w:ascii="Verdana" w:hAnsi="Verdana" w:cs="Calibri"/>
                <w:b/>
                <w:sz w:val="20"/>
                <w:lang w:val="en-GB"/>
              </w:rPr>
              <w:t xml:space="preserve"> – Vice-rector for International Relations</w:t>
            </w:r>
          </w:p>
          <w:p w:rsidR="00F53179"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8CF" w:rsidRDefault="00EF58CF">
      <w:r>
        <w:separator/>
      </w:r>
    </w:p>
  </w:endnote>
  <w:endnote w:type="continuationSeparator" w:id="0">
    <w:p w:rsidR="00EF58CF" w:rsidRDefault="00EF58CF">
      <w:r>
        <w:continuationSeparator/>
      </w:r>
    </w:p>
  </w:endnote>
  <w:endnote w:id="1">
    <w:p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Tekstprzypisukocowego"/>
        <w:spacing w:after="0"/>
        <w:ind w:left="714"/>
        <w:rPr>
          <w:rFonts w:ascii="Verdana" w:hAnsi="Verdana"/>
          <w:sz w:val="16"/>
          <w:szCs w:val="16"/>
          <w:lang w:val="en-GB"/>
        </w:rPr>
      </w:pPr>
    </w:p>
  </w:endnote>
  <w:endnote w:id="2">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rsidR="0081766A" w:rsidRDefault="002B15B4">
        <w:pPr>
          <w:pStyle w:val="Stopka"/>
          <w:jc w:val="center"/>
        </w:pPr>
        <w:r>
          <w:fldChar w:fldCharType="begin"/>
        </w:r>
        <w:r w:rsidR="0081766A">
          <w:instrText xml:space="preserve"> PAGE   \* MERGEFORMAT </w:instrText>
        </w:r>
        <w:r>
          <w:fldChar w:fldCharType="separate"/>
        </w:r>
        <w:r w:rsidR="00CB5BDA">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8CF" w:rsidRDefault="00EF58CF">
      <w:r>
        <w:separator/>
      </w:r>
    </w:p>
  </w:footnote>
  <w:footnote w:type="continuationSeparator" w:id="0">
    <w:p w:rsidR="00EF58CF" w:rsidRDefault="00EF5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CB5BDA"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AD66BB" w:rsidRPr="00AD66BB" w:rsidRDefault="00132E2E" w:rsidP="007F183D">
                      <w:pPr>
                        <w:tabs>
                          <w:tab w:val="left" w:pos="3119"/>
                        </w:tabs>
                        <w:spacing w:after="120"/>
                        <w:jc w:val="left"/>
                        <w:rPr>
                          <w:rFonts w:ascii="Verdana" w:hAnsi="Verdana"/>
                          <w:b/>
                          <w:color w:val="003CB4"/>
                          <w:sz w:val="16"/>
                          <w:szCs w:val="16"/>
                          <w:lang w:val="en-GB"/>
                        </w:rPr>
                      </w:pPr>
                      <w:r w:rsidRPr="00132E2E">
                        <w:rPr>
                          <w:rFonts w:ascii="Verdana" w:hAnsi="Verdana"/>
                          <w:b/>
                          <w:color w:val="003CB4"/>
                          <w:sz w:val="16"/>
                          <w:szCs w:val="16"/>
                          <w:highlight w:val="yellow"/>
                          <w:lang w:val="en-GB"/>
                        </w:rPr>
                        <w:t>Name surname</w:t>
                      </w:r>
                    </w:p>
                  </w:txbxContent>
                </v:textbox>
              </v:shape>
            </w:pict>
          </w:r>
          <w:r w:rsidR="003A2F6D">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658317A"/>
    <w:multiLevelType w:val="hybridMultilevel"/>
    <w:tmpl w:val="1E1C9F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19"/>
  </w:num>
  <w:num w:numId="15">
    <w:abstractNumId w:val="26"/>
  </w:num>
  <w:num w:numId="16">
    <w:abstractNumId w:val="15"/>
  </w:num>
  <w:num w:numId="17">
    <w:abstractNumId w:val="22"/>
  </w:num>
  <w:num w:numId="18">
    <w:abstractNumId w:val="45"/>
  </w:num>
  <w:num w:numId="19">
    <w:abstractNumId w:val="34"/>
  </w:num>
  <w:num w:numId="20">
    <w:abstractNumId w:val="17"/>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6"/>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2"/>
  </w:num>
  <w:num w:numId="46">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57BA7"/>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2E2E"/>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658BF"/>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15B4"/>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2121"/>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13A2"/>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4946"/>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6B69"/>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1C0"/>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5BDA"/>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3CEE"/>
    <w:rsid w:val="00D040A3"/>
    <w:rsid w:val="00D041C6"/>
    <w:rsid w:val="00D0504B"/>
    <w:rsid w:val="00D10B14"/>
    <w:rsid w:val="00D10E22"/>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4CB1"/>
    <w:rsid w:val="00DC5946"/>
    <w:rsid w:val="00DC5CAD"/>
    <w:rsid w:val="00DC7E9F"/>
    <w:rsid w:val="00DC7FBF"/>
    <w:rsid w:val="00DD01B1"/>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87E7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58C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3179"/>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56E6"/>
    <w:rsid w:val="00F97CFF"/>
    <w:rsid w:val="00FA1EB3"/>
    <w:rsid w:val="00FA5173"/>
    <w:rsid w:val="00FA7449"/>
    <w:rsid w:val="00FB0346"/>
    <w:rsid w:val="00FB2E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859A5BDC-6E85-4CB7-8B3E-C03589E4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F956E6"/>
    <w:pPr>
      <w:keepNext/>
      <w:numPr>
        <w:ilvl w:val="1"/>
        <w:numId w:val="3"/>
      </w:numPr>
      <w:outlineLvl w:val="1"/>
    </w:pPr>
    <w:rPr>
      <w:b/>
    </w:rPr>
  </w:style>
  <w:style w:type="paragraph" w:styleId="Nagwek3">
    <w:name w:val="heading 3"/>
    <w:basedOn w:val="Normalny"/>
    <w:next w:val="Text3"/>
    <w:link w:val="Nagwek3Znak"/>
    <w:qFormat/>
    <w:rsid w:val="00F956E6"/>
    <w:pPr>
      <w:keepNext/>
      <w:numPr>
        <w:ilvl w:val="2"/>
        <w:numId w:val="3"/>
      </w:numPr>
      <w:outlineLvl w:val="2"/>
    </w:pPr>
    <w:rPr>
      <w:i/>
    </w:rPr>
  </w:style>
  <w:style w:type="paragraph" w:styleId="Nagwek4">
    <w:name w:val="heading 4"/>
    <w:basedOn w:val="Normalny"/>
    <w:next w:val="Text4"/>
    <w:qFormat/>
    <w:rsid w:val="00F956E6"/>
    <w:pPr>
      <w:keepNext/>
      <w:numPr>
        <w:ilvl w:val="3"/>
        <w:numId w:val="3"/>
      </w:numPr>
      <w:outlineLvl w:val="3"/>
    </w:pPr>
  </w:style>
  <w:style w:type="paragraph" w:styleId="Nagwek5">
    <w:name w:val="heading 5"/>
    <w:basedOn w:val="Normalny"/>
    <w:next w:val="Normalny"/>
    <w:rsid w:val="00F956E6"/>
    <w:pPr>
      <w:tabs>
        <w:tab w:val="num" w:pos="0"/>
      </w:tabs>
      <w:spacing w:before="240" w:after="60"/>
      <w:outlineLvl w:val="4"/>
    </w:pPr>
    <w:rPr>
      <w:rFonts w:ascii="Arial" w:hAnsi="Arial"/>
      <w:sz w:val="22"/>
    </w:rPr>
  </w:style>
  <w:style w:type="paragraph" w:styleId="Nagwek6">
    <w:name w:val="heading 6"/>
    <w:basedOn w:val="Normalny"/>
    <w:next w:val="Normalny"/>
    <w:rsid w:val="00F956E6"/>
    <w:pPr>
      <w:tabs>
        <w:tab w:val="num" w:pos="0"/>
      </w:tabs>
      <w:spacing w:before="240" w:after="60"/>
      <w:outlineLvl w:val="5"/>
    </w:pPr>
    <w:rPr>
      <w:rFonts w:ascii="Arial" w:hAnsi="Arial"/>
      <w:i/>
      <w:sz w:val="22"/>
    </w:rPr>
  </w:style>
  <w:style w:type="paragraph" w:styleId="Nagwek7">
    <w:name w:val="heading 7"/>
    <w:basedOn w:val="Normalny"/>
    <w:next w:val="Normalny"/>
    <w:rsid w:val="00F956E6"/>
    <w:pPr>
      <w:tabs>
        <w:tab w:val="num" w:pos="0"/>
      </w:tabs>
      <w:spacing w:before="240" w:after="60"/>
      <w:outlineLvl w:val="6"/>
    </w:pPr>
    <w:rPr>
      <w:rFonts w:ascii="Arial" w:hAnsi="Arial"/>
      <w:sz w:val="20"/>
    </w:rPr>
  </w:style>
  <w:style w:type="paragraph" w:styleId="Nagwek8">
    <w:name w:val="heading 8"/>
    <w:basedOn w:val="Normalny"/>
    <w:next w:val="Normalny"/>
    <w:rsid w:val="00F956E6"/>
    <w:pPr>
      <w:tabs>
        <w:tab w:val="num" w:pos="0"/>
      </w:tabs>
      <w:spacing w:before="240" w:after="60"/>
      <w:outlineLvl w:val="7"/>
    </w:pPr>
    <w:rPr>
      <w:rFonts w:ascii="Arial" w:hAnsi="Arial"/>
      <w:i/>
      <w:sz w:val="20"/>
    </w:rPr>
  </w:style>
  <w:style w:type="paragraph" w:styleId="Nagwek9">
    <w:name w:val="heading 9"/>
    <w:basedOn w:val="Normalny"/>
    <w:next w:val="Normalny"/>
    <w:rsid w:val="00F956E6"/>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F956E6"/>
    <w:pPr>
      <w:ind w:left="482"/>
    </w:pPr>
  </w:style>
  <w:style w:type="paragraph" w:customStyle="1" w:styleId="Text2">
    <w:name w:val="Text 2"/>
    <w:basedOn w:val="Normalny"/>
    <w:rsid w:val="00F956E6"/>
    <w:pPr>
      <w:tabs>
        <w:tab w:val="left" w:pos="2302"/>
      </w:tabs>
      <w:ind w:left="1202"/>
    </w:pPr>
  </w:style>
  <w:style w:type="paragraph" w:customStyle="1" w:styleId="Text3">
    <w:name w:val="Text 3"/>
    <w:basedOn w:val="Normalny"/>
    <w:rsid w:val="00F956E6"/>
    <w:pPr>
      <w:tabs>
        <w:tab w:val="left" w:pos="2302"/>
      </w:tabs>
      <w:ind w:left="1202"/>
    </w:pPr>
  </w:style>
  <w:style w:type="paragraph" w:customStyle="1" w:styleId="Text4">
    <w:name w:val="Text 4"/>
    <w:basedOn w:val="Normalny"/>
    <w:rsid w:val="00F956E6"/>
    <w:pPr>
      <w:tabs>
        <w:tab w:val="left" w:pos="2302"/>
      </w:tabs>
      <w:ind w:left="1202"/>
    </w:pPr>
  </w:style>
  <w:style w:type="paragraph" w:customStyle="1" w:styleId="Address">
    <w:name w:val="Address"/>
    <w:basedOn w:val="Normalny"/>
    <w:rsid w:val="00F956E6"/>
    <w:pPr>
      <w:spacing w:after="0"/>
      <w:jc w:val="left"/>
    </w:pPr>
  </w:style>
  <w:style w:type="paragraph" w:customStyle="1" w:styleId="AddressTL">
    <w:name w:val="AddressTL"/>
    <w:basedOn w:val="Normalny"/>
    <w:next w:val="Normalny"/>
    <w:rsid w:val="00F956E6"/>
    <w:pPr>
      <w:spacing w:after="720"/>
      <w:jc w:val="left"/>
    </w:pPr>
  </w:style>
  <w:style w:type="paragraph" w:customStyle="1" w:styleId="AddressTR">
    <w:name w:val="AddressTR"/>
    <w:basedOn w:val="Normalny"/>
    <w:next w:val="Normalny"/>
    <w:rsid w:val="00F956E6"/>
    <w:pPr>
      <w:spacing w:after="720"/>
      <w:ind w:left="5103"/>
      <w:jc w:val="left"/>
    </w:pPr>
  </w:style>
  <w:style w:type="paragraph" w:styleId="Tekstblokowy">
    <w:name w:val="Block Text"/>
    <w:basedOn w:val="Normalny"/>
    <w:rsid w:val="00F956E6"/>
    <w:pPr>
      <w:spacing w:after="120"/>
      <w:ind w:left="1440" w:right="1440"/>
    </w:pPr>
  </w:style>
  <w:style w:type="paragraph" w:styleId="Tekstpodstawowy">
    <w:name w:val="Body Text"/>
    <w:basedOn w:val="Normalny"/>
    <w:rsid w:val="00F956E6"/>
    <w:pPr>
      <w:spacing w:after="120"/>
    </w:pPr>
  </w:style>
  <w:style w:type="paragraph" w:styleId="Tekstpodstawowy2">
    <w:name w:val="Body Text 2"/>
    <w:basedOn w:val="Normalny"/>
    <w:rsid w:val="00F956E6"/>
    <w:pPr>
      <w:spacing w:after="120" w:line="480" w:lineRule="auto"/>
    </w:pPr>
  </w:style>
  <w:style w:type="paragraph" w:styleId="Tekstpodstawowy3">
    <w:name w:val="Body Text 3"/>
    <w:basedOn w:val="Normalny"/>
    <w:rsid w:val="00F956E6"/>
    <w:pPr>
      <w:spacing w:after="120"/>
    </w:pPr>
    <w:rPr>
      <w:sz w:val="16"/>
    </w:rPr>
  </w:style>
  <w:style w:type="paragraph" w:styleId="Tekstpodstawowyzwciciem">
    <w:name w:val="Body Text First Indent"/>
    <w:basedOn w:val="Tekstpodstawowy"/>
    <w:rsid w:val="00F956E6"/>
    <w:pPr>
      <w:ind w:firstLine="210"/>
    </w:pPr>
  </w:style>
  <w:style w:type="paragraph" w:styleId="Tekstpodstawowywcity">
    <w:name w:val="Body Text Indent"/>
    <w:basedOn w:val="Normalny"/>
    <w:rsid w:val="00F956E6"/>
    <w:pPr>
      <w:spacing w:after="120"/>
      <w:ind w:left="283"/>
    </w:pPr>
  </w:style>
  <w:style w:type="paragraph" w:styleId="Tekstpodstawowyzwciciem2">
    <w:name w:val="Body Text First Indent 2"/>
    <w:basedOn w:val="Tekstpodstawowywcity"/>
    <w:rsid w:val="00F956E6"/>
    <w:pPr>
      <w:ind w:firstLine="210"/>
    </w:pPr>
  </w:style>
  <w:style w:type="paragraph" w:styleId="Tekstpodstawowywcity2">
    <w:name w:val="Body Text Indent 2"/>
    <w:basedOn w:val="Normalny"/>
    <w:rsid w:val="00F956E6"/>
    <w:pPr>
      <w:spacing w:after="120" w:line="480" w:lineRule="auto"/>
      <w:ind w:left="283"/>
    </w:pPr>
  </w:style>
  <w:style w:type="paragraph" w:styleId="Tekstpodstawowywcity3">
    <w:name w:val="Body Text Indent 3"/>
    <w:basedOn w:val="Normalny"/>
    <w:rsid w:val="00F956E6"/>
    <w:pPr>
      <w:spacing w:after="120"/>
      <w:ind w:left="283"/>
    </w:pPr>
    <w:rPr>
      <w:sz w:val="16"/>
    </w:rPr>
  </w:style>
  <w:style w:type="paragraph" w:styleId="Legenda">
    <w:name w:val="caption"/>
    <w:basedOn w:val="Normalny"/>
    <w:next w:val="Normalny"/>
    <w:rsid w:val="00F956E6"/>
    <w:pPr>
      <w:spacing w:before="120" w:after="120"/>
    </w:pPr>
    <w:rPr>
      <w:b/>
    </w:rPr>
  </w:style>
  <w:style w:type="paragraph" w:customStyle="1" w:styleId="ChapterTitle">
    <w:name w:val="ChapterTitle"/>
    <w:basedOn w:val="Normalny"/>
    <w:next w:val="SectionTitle"/>
    <w:rsid w:val="00F956E6"/>
    <w:pPr>
      <w:keepNext/>
      <w:spacing w:after="480"/>
      <w:jc w:val="center"/>
    </w:pPr>
    <w:rPr>
      <w:b/>
      <w:sz w:val="32"/>
    </w:rPr>
  </w:style>
  <w:style w:type="paragraph" w:customStyle="1" w:styleId="SectionTitle">
    <w:name w:val="SectionTitle"/>
    <w:basedOn w:val="Normalny"/>
    <w:next w:val="Nagwek1"/>
    <w:rsid w:val="00F956E6"/>
    <w:pPr>
      <w:keepNext/>
      <w:spacing w:after="480"/>
      <w:jc w:val="center"/>
    </w:pPr>
    <w:rPr>
      <w:b/>
      <w:smallCaps/>
      <w:sz w:val="28"/>
    </w:rPr>
  </w:style>
  <w:style w:type="paragraph" w:styleId="Zwrotpoegnalny">
    <w:name w:val="Closing"/>
    <w:basedOn w:val="Normalny"/>
    <w:rsid w:val="00F956E6"/>
    <w:pPr>
      <w:ind w:left="4252"/>
    </w:pPr>
  </w:style>
  <w:style w:type="paragraph" w:styleId="Tekstkomentarza">
    <w:name w:val="annotation text"/>
    <w:basedOn w:val="Normalny"/>
    <w:link w:val="TekstkomentarzaZnak"/>
    <w:rsid w:val="00F956E6"/>
    <w:rPr>
      <w:sz w:val="20"/>
    </w:rPr>
  </w:style>
  <w:style w:type="paragraph" w:styleId="Data">
    <w:name w:val="Date"/>
    <w:basedOn w:val="Normalny"/>
    <w:next w:val="References"/>
    <w:rsid w:val="00F956E6"/>
    <w:pPr>
      <w:spacing w:after="0"/>
      <w:ind w:left="5103" w:right="-567"/>
      <w:jc w:val="left"/>
    </w:pPr>
  </w:style>
  <w:style w:type="paragraph" w:customStyle="1" w:styleId="References">
    <w:name w:val="References"/>
    <w:basedOn w:val="Normalny"/>
    <w:next w:val="AddressTR"/>
    <w:rsid w:val="00F956E6"/>
    <w:pPr>
      <w:ind w:left="5103"/>
      <w:jc w:val="left"/>
    </w:pPr>
    <w:rPr>
      <w:sz w:val="20"/>
    </w:rPr>
  </w:style>
  <w:style w:type="paragraph" w:styleId="Mapadokumentu">
    <w:name w:val="Document Map"/>
    <w:basedOn w:val="Normalny"/>
    <w:semiHidden/>
    <w:rsid w:val="00F956E6"/>
    <w:pPr>
      <w:shd w:val="clear" w:color="auto" w:fill="000080"/>
    </w:pPr>
    <w:rPr>
      <w:rFonts w:ascii="Tahoma" w:hAnsi="Tahoma"/>
    </w:rPr>
  </w:style>
  <w:style w:type="paragraph" w:customStyle="1" w:styleId="DoubSign">
    <w:name w:val="DoubSign"/>
    <w:basedOn w:val="Normalny"/>
    <w:next w:val="Enclosures"/>
    <w:rsid w:val="00F956E6"/>
    <w:pPr>
      <w:tabs>
        <w:tab w:val="left" w:pos="5103"/>
      </w:tabs>
      <w:spacing w:before="1200" w:after="0"/>
      <w:jc w:val="left"/>
    </w:pPr>
  </w:style>
  <w:style w:type="paragraph" w:customStyle="1" w:styleId="Enclosures">
    <w:name w:val="Enclosures"/>
    <w:basedOn w:val="Normalny"/>
    <w:rsid w:val="00F956E6"/>
    <w:pPr>
      <w:keepNext/>
      <w:keepLines/>
      <w:tabs>
        <w:tab w:val="left" w:pos="5642"/>
      </w:tabs>
      <w:spacing w:before="480" w:after="0"/>
      <w:ind w:left="1191" w:hanging="1191"/>
      <w:jc w:val="left"/>
    </w:pPr>
  </w:style>
  <w:style w:type="paragraph" w:styleId="Tekstprzypisukocowego">
    <w:name w:val="endnote text"/>
    <w:basedOn w:val="Normalny"/>
    <w:semiHidden/>
    <w:rsid w:val="00F956E6"/>
    <w:rPr>
      <w:sz w:val="20"/>
    </w:rPr>
  </w:style>
  <w:style w:type="paragraph" w:styleId="Adresnakopercie">
    <w:name w:val="envelope address"/>
    <w:basedOn w:val="Normalny"/>
    <w:rsid w:val="00F956E6"/>
    <w:pPr>
      <w:framePr w:w="7920" w:h="1980" w:hRule="exact" w:hSpace="180" w:wrap="auto" w:hAnchor="page" w:xAlign="center" w:yAlign="bottom"/>
      <w:spacing w:after="0"/>
    </w:pPr>
  </w:style>
  <w:style w:type="paragraph" w:styleId="Adreszwrotnynakopercie">
    <w:name w:val="envelope return"/>
    <w:basedOn w:val="Normalny"/>
    <w:rsid w:val="00F956E6"/>
    <w:pPr>
      <w:spacing w:after="0"/>
    </w:pPr>
    <w:rPr>
      <w:sz w:val="20"/>
    </w:rPr>
  </w:style>
  <w:style w:type="paragraph" w:styleId="Stopka">
    <w:name w:val="footer"/>
    <w:basedOn w:val="Normalny"/>
    <w:link w:val="StopkaZnak"/>
    <w:uiPriority w:val="99"/>
    <w:rsid w:val="00F956E6"/>
    <w:pPr>
      <w:spacing w:after="0"/>
      <w:ind w:right="-567"/>
      <w:jc w:val="left"/>
    </w:pPr>
    <w:rPr>
      <w:rFonts w:ascii="Arial" w:hAnsi="Arial"/>
      <w:sz w:val="16"/>
    </w:rPr>
  </w:style>
  <w:style w:type="paragraph" w:styleId="Tekstprzypisudolnego">
    <w:name w:val="footnote text"/>
    <w:basedOn w:val="Normalny"/>
    <w:rsid w:val="00F956E6"/>
    <w:pPr>
      <w:ind w:left="357" w:hanging="357"/>
    </w:pPr>
    <w:rPr>
      <w:sz w:val="20"/>
    </w:rPr>
  </w:style>
  <w:style w:type="paragraph" w:styleId="Nagwek">
    <w:name w:val="header"/>
    <w:basedOn w:val="Normalny"/>
    <w:link w:val="NagwekZnak"/>
    <w:uiPriority w:val="99"/>
    <w:rsid w:val="00F956E6"/>
    <w:pPr>
      <w:tabs>
        <w:tab w:val="center" w:pos="4153"/>
        <w:tab w:val="right" w:pos="8306"/>
      </w:tabs>
    </w:pPr>
  </w:style>
  <w:style w:type="paragraph" w:styleId="Indeks1">
    <w:name w:val="index 1"/>
    <w:basedOn w:val="Normalny"/>
    <w:next w:val="Normalny"/>
    <w:autoRedefine/>
    <w:semiHidden/>
    <w:rsid w:val="00F956E6"/>
    <w:pPr>
      <w:ind w:left="240" w:hanging="240"/>
    </w:pPr>
  </w:style>
  <w:style w:type="paragraph" w:styleId="Indeks2">
    <w:name w:val="index 2"/>
    <w:basedOn w:val="Normalny"/>
    <w:next w:val="Normalny"/>
    <w:autoRedefine/>
    <w:semiHidden/>
    <w:rsid w:val="00F956E6"/>
    <w:pPr>
      <w:ind w:left="480" w:hanging="240"/>
    </w:pPr>
  </w:style>
  <w:style w:type="paragraph" w:styleId="Indeks3">
    <w:name w:val="index 3"/>
    <w:basedOn w:val="Normalny"/>
    <w:next w:val="Normalny"/>
    <w:autoRedefine/>
    <w:semiHidden/>
    <w:rsid w:val="00F956E6"/>
    <w:pPr>
      <w:ind w:left="720" w:hanging="240"/>
    </w:pPr>
  </w:style>
  <w:style w:type="paragraph" w:styleId="Indeks4">
    <w:name w:val="index 4"/>
    <w:basedOn w:val="Normalny"/>
    <w:next w:val="Normalny"/>
    <w:autoRedefine/>
    <w:semiHidden/>
    <w:rsid w:val="00F956E6"/>
    <w:pPr>
      <w:ind w:left="960" w:hanging="240"/>
    </w:pPr>
  </w:style>
  <w:style w:type="paragraph" w:styleId="Indeks5">
    <w:name w:val="index 5"/>
    <w:basedOn w:val="Normalny"/>
    <w:next w:val="Normalny"/>
    <w:autoRedefine/>
    <w:semiHidden/>
    <w:rsid w:val="00F956E6"/>
    <w:pPr>
      <w:ind w:left="1200" w:hanging="240"/>
    </w:pPr>
  </w:style>
  <w:style w:type="paragraph" w:styleId="Indeks6">
    <w:name w:val="index 6"/>
    <w:basedOn w:val="Normalny"/>
    <w:next w:val="Normalny"/>
    <w:autoRedefine/>
    <w:semiHidden/>
    <w:rsid w:val="00F956E6"/>
    <w:pPr>
      <w:ind w:left="1440" w:hanging="240"/>
    </w:pPr>
  </w:style>
  <w:style w:type="paragraph" w:styleId="Indeks7">
    <w:name w:val="index 7"/>
    <w:basedOn w:val="Normalny"/>
    <w:next w:val="Normalny"/>
    <w:autoRedefine/>
    <w:semiHidden/>
    <w:rsid w:val="00F956E6"/>
    <w:pPr>
      <w:ind w:left="1680" w:hanging="240"/>
    </w:pPr>
  </w:style>
  <w:style w:type="paragraph" w:styleId="Indeks8">
    <w:name w:val="index 8"/>
    <w:basedOn w:val="Normalny"/>
    <w:next w:val="Normalny"/>
    <w:autoRedefine/>
    <w:semiHidden/>
    <w:rsid w:val="00F956E6"/>
    <w:pPr>
      <w:ind w:left="1920" w:hanging="240"/>
    </w:pPr>
  </w:style>
  <w:style w:type="paragraph" w:styleId="Indeks9">
    <w:name w:val="index 9"/>
    <w:basedOn w:val="Normalny"/>
    <w:next w:val="Normalny"/>
    <w:autoRedefine/>
    <w:semiHidden/>
    <w:rsid w:val="00F956E6"/>
    <w:pPr>
      <w:ind w:left="2160" w:hanging="240"/>
    </w:pPr>
  </w:style>
  <w:style w:type="paragraph" w:styleId="Nagwekindeksu">
    <w:name w:val="index heading"/>
    <w:basedOn w:val="Normalny"/>
    <w:next w:val="Indeks1"/>
    <w:semiHidden/>
    <w:rsid w:val="00F956E6"/>
    <w:rPr>
      <w:rFonts w:ascii="Arial" w:hAnsi="Arial"/>
      <w:b/>
    </w:rPr>
  </w:style>
  <w:style w:type="paragraph" w:styleId="Lista">
    <w:name w:val="List"/>
    <w:basedOn w:val="Normalny"/>
    <w:rsid w:val="00F956E6"/>
    <w:pPr>
      <w:ind w:left="283" w:hanging="283"/>
    </w:pPr>
  </w:style>
  <w:style w:type="paragraph" w:styleId="Lista2">
    <w:name w:val="List 2"/>
    <w:basedOn w:val="Normalny"/>
    <w:rsid w:val="00F956E6"/>
    <w:pPr>
      <w:ind w:left="566" w:hanging="283"/>
    </w:pPr>
  </w:style>
  <w:style w:type="paragraph" w:styleId="Lista3">
    <w:name w:val="List 3"/>
    <w:basedOn w:val="Normalny"/>
    <w:rsid w:val="00F956E6"/>
    <w:pPr>
      <w:ind w:left="849" w:hanging="283"/>
    </w:pPr>
  </w:style>
  <w:style w:type="paragraph" w:styleId="Lista4">
    <w:name w:val="List 4"/>
    <w:basedOn w:val="Normalny"/>
    <w:rsid w:val="00F956E6"/>
    <w:pPr>
      <w:ind w:left="1132" w:hanging="283"/>
    </w:pPr>
  </w:style>
  <w:style w:type="paragraph" w:styleId="Lista5">
    <w:name w:val="List 5"/>
    <w:basedOn w:val="Normalny"/>
    <w:rsid w:val="00F956E6"/>
    <w:pPr>
      <w:ind w:left="1415" w:hanging="283"/>
    </w:pPr>
  </w:style>
  <w:style w:type="paragraph" w:styleId="Listapunktowana">
    <w:name w:val="List Bullet"/>
    <w:basedOn w:val="Normalny"/>
    <w:rsid w:val="00F956E6"/>
    <w:pPr>
      <w:numPr>
        <w:numId w:val="4"/>
      </w:numPr>
    </w:pPr>
  </w:style>
  <w:style w:type="paragraph" w:styleId="Listapunktowana2">
    <w:name w:val="List Bullet 2"/>
    <w:basedOn w:val="Text2"/>
    <w:rsid w:val="00F956E6"/>
    <w:pPr>
      <w:numPr>
        <w:numId w:val="6"/>
      </w:numPr>
      <w:tabs>
        <w:tab w:val="clear" w:pos="2302"/>
      </w:tabs>
    </w:pPr>
  </w:style>
  <w:style w:type="paragraph" w:styleId="Listapunktowana3">
    <w:name w:val="List Bullet 3"/>
    <w:basedOn w:val="Text3"/>
    <w:rsid w:val="00F956E6"/>
    <w:pPr>
      <w:numPr>
        <w:numId w:val="7"/>
      </w:numPr>
      <w:tabs>
        <w:tab w:val="clear" w:pos="2302"/>
      </w:tabs>
    </w:pPr>
  </w:style>
  <w:style w:type="paragraph" w:styleId="Listapunktowana4">
    <w:name w:val="List Bullet 4"/>
    <w:basedOn w:val="Text4"/>
    <w:rsid w:val="00F956E6"/>
    <w:pPr>
      <w:numPr>
        <w:numId w:val="8"/>
      </w:numPr>
      <w:tabs>
        <w:tab w:val="clear" w:pos="2302"/>
      </w:tabs>
    </w:pPr>
  </w:style>
  <w:style w:type="paragraph" w:styleId="Listapunktowana5">
    <w:name w:val="List Bullet 5"/>
    <w:basedOn w:val="Normalny"/>
    <w:autoRedefine/>
    <w:rsid w:val="00F956E6"/>
    <w:pPr>
      <w:numPr>
        <w:numId w:val="1"/>
      </w:numPr>
    </w:pPr>
  </w:style>
  <w:style w:type="paragraph" w:styleId="Lista-kontynuacja">
    <w:name w:val="List Continue"/>
    <w:basedOn w:val="Normalny"/>
    <w:rsid w:val="00F956E6"/>
    <w:pPr>
      <w:spacing w:after="120"/>
      <w:ind w:left="283"/>
    </w:pPr>
  </w:style>
  <w:style w:type="paragraph" w:styleId="Lista-kontynuacja2">
    <w:name w:val="List Continue 2"/>
    <w:basedOn w:val="Normalny"/>
    <w:rsid w:val="00F956E6"/>
    <w:pPr>
      <w:spacing w:after="120"/>
      <w:ind w:left="566"/>
    </w:pPr>
  </w:style>
  <w:style w:type="paragraph" w:styleId="Lista-kontynuacja3">
    <w:name w:val="List Continue 3"/>
    <w:basedOn w:val="Normalny"/>
    <w:rsid w:val="00F956E6"/>
    <w:pPr>
      <w:spacing w:after="120"/>
      <w:ind w:left="849"/>
    </w:pPr>
  </w:style>
  <w:style w:type="paragraph" w:styleId="Lista-kontynuacja4">
    <w:name w:val="List Continue 4"/>
    <w:basedOn w:val="Normalny"/>
    <w:rsid w:val="00F956E6"/>
    <w:pPr>
      <w:spacing w:after="120"/>
      <w:ind w:left="1132"/>
    </w:pPr>
  </w:style>
  <w:style w:type="paragraph" w:styleId="Lista-kontynuacja5">
    <w:name w:val="List Continue 5"/>
    <w:basedOn w:val="Normalny"/>
    <w:rsid w:val="00F956E6"/>
    <w:pPr>
      <w:spacing w:after="120"/>
      <w:ind w:left="1415"/>
    </w:pPr>
  </w:style>
  <w:style w:type="paragraph" w:styleId="Listanumerowana">
    <w:name w:val="List Number"/>
    <w:basedOn w:val="Normalny"/>
    <w:rsid w:val="00F956E6"/>
    <w:pPr>
      <w:numPr>
        <w:numId w:val="14"/>
      </w:numPr>
    </w:pPr>
  </w:style>
  <w:style w:type="paragraph" w:styleId="Listanumerowana2">
    <w:name w:val="List Number 2"/>
    <w:basedOn w:val="Text2"/>
    <w:rsid w:val="00F956E6"/>
    <w:pPr>
      <w:numPr>
        <w:numId w:val="16"/>
      </w:numPr>
      <w:tabs>
        <w:tab w:val="clear" w:pos="2302"/>
      </w:tabs>
    </w:pPr>
  </w:style>
  <w:style w:type="paragraph" w:styleId="Listanumerowana3">
    <w:name w:val="List Number 3"/>
    <w:basedOn w:val="Text3"/>
    <w:rsid w:val="00F956E6"/>
    <w:pPr>
      <w:numPr>
        <w:numId w:val="17"/>
      </w:numPr>
      <w:tabs>
        <w:tab w:val="clear" w:pos="2302"/>
      </w:tabs>
    </w:pPr>
  </w:style>
  <w:style w:type="paragraph" w:styleId="Listanumerowana4">
    <w:name w:val="List Number 4"/>
    <w:basedOn w:val="Text4"/>
    <w:rsid w:val="00F956E6"/>
    <w:pPr>
      <w:numPr>
        <w:numId w:val="18"/>
      </w:numPr>
      <w:tabs>
        <w:tab w:val="clear" w:pos="2302"/>
      </w:tabs>
    </w:pPr>
  </w:style>
  <w:style w:type="paragraph" w:styleId="Listanumerowana5">
    <w:name w:val="List Number 5"/>
    <w:basedOn w:val="Normalny"/>
    <w:rsid w:val="00F956E6"/>
    <w:pPr>
      <w:numPr>
        <w:numId w:val="2"/>
      </w:numPr>
    </w:pPr>
  </w:style>
  <w:style w:type="paragraph" w:styleId="Tekstmakra">
    <w:name w:val="macro"/>
    <w:semiHidden/>
    <w:rsid w:val="00F956E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F956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F956E6"/>
    <w:pPr>
      <w:ind w:left="720"/>
    </w:pPr>
  </w:style>
  <w:style w:type="paragraph" w:styleId="Nagweknotatki">
    <w:name w:val="Note Heading"/>
    <w:basedOn w:val="Normalny"/>
    <w:next w:val="Normalny"/>
    <w:rsid w:val="00F956E6"/>
  </w:style>
  <w:style w:type="paragraph" w:customStyle="1" w:styleId="NoteHead">
    <w:name w:val="NoteHead"/>
    <w:basedOn w:val="Normalny"/>
    <w:next w:val="Subject"/>
    <w:rsid w:val="00F956E6"/>
    <w:pPr>
      <w:spacing w:before="720" w:after="720"/>
      <w:jc w:val="center"/>
    </w:pPr>
    <w:rPr>
      <w:b/>
      <w:smallCaps/>
    </w:rPr>
  </w:style>
  <w:style w:type="paragraph" w:customStyle="1" w:styleId="Subject">
    <w:name w:val="Subject"/>
    <w:basedOn w:val="Normalny"/>
    <w:next w:val="Normalny"/>
    <w:rsid w:val="00F956E6"/>
    <w:pPr>
      <w:spacing w:after="480"/>
      <w:ind w:left="1531" w:hanging="1531"/>
      <w:jc w:val="left"/>
    </w:pPr>
    <w:rPr>
      <w:b/>
    </w:rPr>
  </w:style>
  <w:style w:type="paragraph" w:customStyle="1" w:styleId="NoteList">
    <w:name w:val="NoteList"/>
    <w:basedOn w:val="Normalny"/>
    <w:next w:val="Subject"/>
    <w:rsid w:val="00F956E6"/>
    <w:pPr>
      <w:tabs>
        <w:tab w:val="left" w:pos="5823"/>
      </w:tabs>
      <w:spacing w:before="720" w:after="720"/>
      <w:ind w:left="5104" w:hanging="3119"/>
      <w:jc w:val="left"/>
    </w:pPr>
    <w:rPr>
      <w:b/>
      <w:smallCaps/>
    </w:rPr>
  </w:style>
  <w:style w:type="paragraph" w:customStyle="1" w:styleId="NumPar1">
    <w:name w:val="NumPar 1"/>
    <w:basedOn w:val="Nagwek1"/>
    <w:next w:val="Text1"/>
    <w:rsid w:val="00F956E6"/>
    <w:pPr>
      <w:keepNext w:val="0"/>
      <w:spacing w:before="0"/>
      <w:outlineLvl w:val="9"/>
    </w:pPr>
    <w:rPr>
      <w:b w:val="0"/>
      <w:smallCaps w:val="0"/>
    </w:rPr>
  </w:style>
  <w:style w:type="paragraph" w:customStyle="1" w:styleId="NumPar2">
    <w:name w:val="NumPar 2"/>
    <w:basedOn w:val="Nagwek2"/>
    <w:next w:val="Text2"/>
    <w:rsid w:val="00F956E6"/>
    <w:pPr>
      <w:keepNext w:val="0"/>
      <w:outlineLvl w:val="9"/>
    </w:pPr>
    <w:rPr>
      <w:b w:val="0"/>
    </w:rPr>
  </w:style>
  <w:style w:type="paragraph" w:customStyle="1" w:styleId="NumPar3">
    <w:name w:val="NumPar 3"/>
    <w:basedOn w:val="Nagwek3"/>
    <w:next w:val="Text3"/>
    <w:rsid w:val="00F956E6"/>
    <w:pPr>
      <w:keepNext w:val="0"/>
      <w:outlineLvl w:val="9"/>
    </w:pPr>
    <w:rPr>
      <w:i w:val="0"/>
    </w:rPr>
  </w:style>
  <w:style w:type="paragraph" w:customStyle="1" w:styleId="NumPar4">
    <w:name w:val="NumPar 4"/>
    <w:basedOn w:val="Nagwek4"/>
    <w:next w:val="Text4"/>
    <w:rsid w:val="00F956E6"/>
    <w:pPr>
      <w:keepNext w:val="0"/>
      <w:outlineLvl w:val="9"/>
    </w:pPr>
  </w:style>
  <w:style w:type="paragraph" w:customStyle="1" w:styleId="PartTitle">
    <w:name w:val="PartTitle"/>
    <w:basedOn w:val="Normalny"/>
    <w:next w:val="ChapterTitle"/>
    <w:rsid w:val="00F956E6"/>
    <w:pPr>
      <w:keepNext/>
      <w:pageBreakBefore/>
      <w:spacing w:after="480"/>
      <w:jc w:val="center"/>
    </w:pPr>
    <w:rPr>
      <w:b/>
      <w:sz w:val="36"/>
    </w:rPr>
  </w:style>
  <w:style w:type="paragraph" w:styleId="Zwykytekst">
    <w:name w:val="Plain Text"/>
    <w:basedOn w:val="Normalny"/>
    <w:link w:val="ZwykytekstZnak"/>
    <w:uiPriority w:val="99"/>
    <w:rsid w:val="00F956E6"/>
    <w:rPr>
      <w:rFonts w:ascii="Courier New" w:hAnsi="Courier New"/>
      <w:sz w:val="20"/>
    </w:rPr>
  </w:style>
  <w:style w:type="paragraph" w:styleId="Zwrotgrzecznociowy">
    <w:name w:val="Salutation"/>
    <w:basedOn w:val="Normalny"/>
    <w:next w:val="Normalny"/>
    <w:rsid w:val="00F956E6"/>
  </w:style>
  <w:style w:type="paragraph" w:styleId="Podpis">
    <w:name w:val="Signature"/>
    <w:basedOn w:val="Normalny"/>
    <w:next w:val="Enclosures"/>
    <w:rsid w:val="00F956E6"/>
    <w:pPr>
      <w:tabs>
        <w:tab w:val="left" w:pos="5103"/>
      </w:tabs>
      <w:spacing w:before="1200" w:after="0"/>
      <w:ind w:left="5103"/>
      <w:jc w:val="center"/>
    </w:pPr>
  </w:style>
  <w:style w:type="paragraph" w:styleId="Podtytu">
    <w:name w:val="Subtitle"/>
    <w:basedOn w:val="Normalny"/>
    <w:rsid w:val="00F956E6"/>
    <w:pPr>
      <w:spacing w:after="60"/>
      <w:jc w:val="center"/>
      <w:outlineLvl w:val="1"/>
    </w:pPr>
    <w:rPr>
      <w:rFonts w:ascii="Arial" w:hAnsi="Arial"/>
    </w:rPr>
  </w:style>
  <w:style w:type="paragraph" w:customStyle="1" w:styleId="SubTitle1">
    <w:name w:val="SubTitle 1"/>
    <w:basedOn w:val="Normalny"/>
    <w:next w:val="SubTitle2"/>
    <w:rsid w:val="00F956E6"/>
    <w:pPr>
      <w:jc w:val="center"/>
    </w:pPr>
    <w:rPr>
      <w:b/>
      <w:sz w:val="40"/>
    </w:rPr>
  </w:style>
  <w:style w:type="paragraph" w:customStyle="1" w:styleId="SubTitle2">
    <w:name w:val="SubTitle 2"/>
    <w:basedOn w:val="Normalny"/>
    <w:rsid w:val="00F956E6"/>
    <w:pPr>
      <w:jc w:val="center"/>
    </w:pPr>
    <w:rPr>
      <w:b/>
      <w:sz w:val="32"/>
    </w:rPr>
  </w:style>
  <w:style w:type="paragraph" w:styleId="Wykazrde">
    <w:name w:val="table of authorities"/>
    <w:basedOn w:val="Normalny"/>
    <w:next w:val="Normalny"/>
    <w:semiHidden/>
    <w:rsid w:val="00F956E6"/>
    <w:pPr>
      <w:ind w:left="240" w:hanging="240"/>
    </w:pPr>
  </w:style>
  <w:style w:type="paragraph" w:styleId="Spisilustracji">
    <w:name w:val="table of figures"/>
    <w:basedOn w:val="Normalny"/>
    <w:next w:val="Normalny"/>
    <w:semiHidden/>
    <w:rsid w:val="00F956E6"/>
    <w:pPr>
      <w:ind w:left="480" w:hanging="480"/>
    </w:pPr>
  </w:style>
  <w:style w:type="paragraph" w:styleId="Tytu">
    <w:name w:val="Title"/>
    <w:basedOn w:val="Normalny"/>
    <w:next w:val="SubTitle1"/>
    <w:rsid w:val="00F956E6"/>
    <w:pPr>
      <w:spacing w:after="480"/>
      <w:jc w:val="center"/>
    </w:pPr>
    <w:rPr>
      <w:b/>
      <w:kern w:val="28"/>
      <w:sz w:val="48"/>
    </w:rPr>
  </w:style>
  <w:style w:type="paragraph" w:styleId="Nagwekwykazurde">
    <w:name w:val="toa heading"/>
    <w:basedOn w:val="Normalny"/>
    <w:next w:val="Normalny"/>
    <w:semiHidden/>
    <w:rsid w:val="00F956E6"/>
    <w:pPr>
      <w:spacing w:before="120"/>
    </w:pPr>
    <w:rPr>
      <w:rFonts w:ascii="Arial" w:hAnsi="Arial"/>
      <w:b/>
    </w:rPr>
  </w:style>
  <w:style w:type="paragraph" w:styleId="Spistreci1">
    <w:name w:val="toc 1"/>
    <w:basedOn w:val="Normalny"/>
    <w:next w:val="Normalny"/>
    <w:semiHidden/>
    <w:rsid w:val="00F956E6"/>
    <w:pPr>
      <w:tabs>
        <w:tab w:val="right" w:leader="dot" w:pos="8640"/>
      </w:tabs>
      <w:spacing w:before="120" w:after="120"/>
      <w:ind w:left="482" w:right="720" w:hanging="482"/>
    </w:pPr>
    <w:rPr>
      <w:caps/>
    </w:rPr>
  </w:style>
  <w:style w:type="paragraph" w:styleId="Spistreci2">
    <w:name w:val="toc 2"/>
    <w:basedOn w:val="Normalny"/>
    <w:next w:val="Normalny"/>
    <w:semiHidden/>
    <w:rsid w:val="00F956E6"/>
    <w:pPr>
      <w:tabs>
        <w:tab w:val="right" w:leader="dot" w:pos="8640"/>
      </w:tabs>
      <w:spacing w:before="60" w:after="60"/>
      <w:ind w:left="1077" w:right="720" w:hanging="595"/>
    </w:pPr>
  </w:style>
  <w:style w:type="paragraph" w:styleId="Spistreci3">
    <w:name w:val="toc 3"/>
    <w:basedOn w:val="Normalny"/>
    <w:next w:val="Normalny"/>
    <w:semiHidden/>
    <w:rsid w:val="00F956E6"/>
    <w:pPr>
      <w:tabs>
        <w:tab w:val="right" w:leader="dot" w:pos="8640"/>
      </w:tabs>
      <w:spacing w:before="60" w:after="60"/>
      <w:ind w:left="1916" w:right="720" w:hanging="839"/>
    </w:pPr>
  </w:style>
  <w:style w:type="paragraph" w:styleId="Spistreci4">
    <w:name w:val="toc 4"/>
    <w:basedOn w:val="Normalny"/>
    <w:next w:val="Normalny"/>
    <w:semiHidden/>
    <w:rsid w:val="00F956E6"/>
    <w:pPr>
      <w:tabs>
        <w:tab w:val="right" w:leader="dot" w:pos="8641"/>
      </w:tabs>
      <w:spacing w:before="60" w:after="60"/>
      <w:ind w:left="2880" w:right="720" w:hanging="964"/>
    </w:pPr>
  </w:style>
  <w:style w:type="paragraph" w:styleId="Spistreci5">
    <w:name w:val="toc 5"/>
    <w:basedOn w:val="Normalny"/>
    <w:next w:val="Normalny"/>
    <w:semiHidden/>
    <w:rsid w:val="00F956E6"/>
    <w:pPr>
      <w:tabs>
        <w:tab w:val="right" w:leader="dot" w:pos="8641"/>
      </w:tabs>
      <w:spacing w:before="240" w:after="120"/>
      <w:ind w:right="720"/>
    </w:pPr>
    <w:rPr>
      <w:caps/>
    </w:rPr>
  </w:style>
  <w:style w:type="paragraph" w:styleId="Spistreci6">
    <w:name w:val="toc 6"/>
    <w:basedOn w:val="Normalny"/>
    <w:next w:val="Normalny"/>
    <w:autoRedefine/>
    <w:semiHidden/>
    <w:rsid w:val="00F956E6"/>
    <w:pPr>
      <w:ind w:left="1200"/>
    </w:pPr>
  </w:style>
  <w:style w:type="paragraph" w:styleId="Spistreci7">
    <w:name w:val="toc 7"/>
    <w:basedOn w:val="Normalny"/>
    <w:next w:val="Normalny"/>
    <w:autoRedefine/>
    <w:semiHidden/>
    <w:rsid w:val="00F956E6"/>
    <w:pPr>
      <w:ind w:left="1440"/>
    </w:pPr>
  </w:style>
  <w:style w:type="paragraph" w:styleId="Spistreci8">
    <w:name w:val="toc 8"/>
    <w:basedOn w:val="Normalny"/>
    <w:next w:val="Normalny"/>
    <w:autoRedefine/>
    <w:semiHidden/>
    <w:rsid w:val="00F956E6"/>
    <w:pPr>
      <w:ind w:left="1680"/>
    </w:pPr>
  </w:style>
  <w:style w:type="paragraph" w:styleId="Spistreci9">
    <w:name w:val="toc 9"/>
    <w:basedOn w:val="Normalny"/>
    <w:next w:val="Normalny"/>
    <w:autoRedefine/>
    <w:semiHidden/>
    <w:rsid w:val="00F956E6"/>
    <w:pPr>
      <w:ind w:left="1920"/>
    </w:pPr>
  </w:style>
  <w:style w:type="paragraph" w:customStyle="1" w:styleId="YReferences">
    <w:name w:val="YReferences"/>
    <w:basedOn w:val="Normalny"/>
    <w:next w:val="Normalny"/>
    <w:rsid w:val="00F956E6"/>
    <w:pPr>
      <w:spacing w:after="480"/>
      <w:ind w:left="1531" w:hanging="1531"/>
    </w:pPr>
  </w:style>
  <w:style w:type="paragraph" w:customStyle="1" w:styleId="ListBullet1">
    <w:name w:val="List Bullet 1"/>
    <w:basedOn w:val="Text1"/>
    <w:rsid w:val="00F956E6"/>
    <w:pPr>
      <w:numPr>
        <w:numId w:val="5"/>
      </w:numPr>
    </w:pPr>
  </w:style>
  <w:style w:type="paragraph" w:customStyle="1" w:styleId="ListDash">
    <w:name w:val="List Dash"/>
    <w:basedOn w:val="Normalny"/>
    <w:rsid w:val="00F956E6"/>
    <w:pPr>
      <w:numPr>
        <w:numId w:val="9"/>
      </w:numPr>
    </w:pPr>
  </w:style>
  <w:style w:type="paragraph" w:customStyle="1" w:styleId="ListDash1">
    <w:name w:val="List Dash 1"/>
    <w:basedOn w:val="Text1"/>
    <w:rsid w:val="00F956E6"/>
    <w:pPr>
      <w:numPr>
        <w:numId w:val="10"/>
      </w:numPr>
    </w:pPr>
  </w:style>
  <w:style w:type="paragraph" w:customStyle="1" w:styleId="ListDash2">
    <w:name w:val="List Dash 2"/>
    <w:basedOn w:val="Text2"/>
    <w:rsid w:val="00F956E6"/>
    <w:pPr>
      <w:numPr>
        <w:numId w:val="11"/>
      </w:numPr>
      <w:tabs>
        <w:tab w:val="clear" w:pos="2302"/>
      </w:tabs>
    </w:pPr>
  </w:style>
  <w:style w:type="paragraph" w:customStyle="1" w:styleId="ListDash3">
    <w:name w:val="List Dash 3"/>
    <w:basedOn w:val="Text3"/>
    <w:rsid w:val="00F956E6"/>
    <w:pPr>
      <w:numPr>
        <w:numId w:val="12"/>
      </w:numPr>
      <w:tabs>
        <w:tab w:val="clear" w:pos="2302"/>
      </w:tabs>
    </w:pPr>
  </w:style>
  <w:style w:type="paragraph" w:customStyle="1" w:styleId="ListDash4">
    <w:name w:val="List Dash 4"/>
    <w:basedOn w:val="Text4"/>
    <w:rsid w:val="00F956E6"/>
    <w:pPr>
      <w:numPr>
        <w:numId w:val="13"/>
      </w:numPr>
      <w:tabs>
        <w:tab w:val="clear" w:pos="2302"/>
      </w:tabs>
    </w:pPr>
  </w:style>
  <w:style w:type="paragraph" w:customStyle="1" w:styleId="ListNumberLevel2">
    <w:name w:val="List Number (Level 2)"/>
    <w:basedOn w:val="Normalny"/>
    <w:rsid w:val="00F956E6"/>
    <w:pPr>
      <w:numPr>
        <w:ilvl w:val="1"/>
        <w:numId w:val="14"/>
      </w:numPr>
    </w:pPr>
  </w:style>
  <w:style w:type="paragraph" w:customStyle="1" w:styleId="ListNumberLevel3">
    <w:name w:val="List Number (Level 3)"/>
    <w:basedOn w:val="Normalny"/>
    <w:rsid w:val="00F956E6"/>
    <w:pPr>
      <w:numPr>
        <w:ilvl w:val="2"/>
        <w:numId w:val="14"/>
      </w:numPr>
    </w:pPr>
  </w:style>
  <w:style w:type="paragraph" w:customStyle="1" w:styleId="ListNumberLevel4">
    <w:name w:val="List Number (Level 4)"/>
    <w:basedOn w:val="Normalny"/>
    <w:rsid w:val="00F956E6"/>
    <w:pPr>
      <w:numPr>
        <w:ilvl w:val="3"/>
        <w:numId w:val="14"/>
      </w:numPr>
    </w:pPr>
  </w:style>
  <w:style w:type="paragraph" w:customStyle="1" w:styleId="ListNumber1">
    <w:name w:val="List Number 1"/>
    <w:basedOn w:val="Text1"/>
    <w:rsid w:val="00F956E6"/>
    <w:pPr>
      <w:numPr>
        <w:numId w:val="15"/>
      </w:numPr>
    </w:pPr>
  </w:style>
  <w:style w:type="paragraph" w:customStyle="1" w:styleId="ListNumber1Level2">
    <w:name w:val="List Number 1 (Level 2)"/>
    <w:basedOn w:val="Text1"/>
    <w:rsid w:val="00F956E6"/>
    <w:pPr>
      <w:numPr>
        <w:ilvl w:val="1"/>
        <w:numId w:val="15"/>
      </w:numPr>
    </w:pPr>
  </w:style>
  <w:style w:type="paragraph" w:customStyle="1" w:styleId="ListNumber1Level3">
    <w:name w:val="List Number 1 (Level 3)"/>
    <w:basedOn w:val="Text1"/>
    <w:rsid w:val="00F956E6"/>
    <w:pPr>
      <w:numPr>
        <w:ilvl w:val="2"/>
        <w:numId w:val="15"/>
      </w:numPr>
    </w:pPr>
  </w:style>
  <w:style w:type="paragraph" w:customStyle="1" w:styleId="ListNumber1Level4">
    <w:name w:val="List Number 1 (Level 4)"/>
    <w:basedOn w:val="Text1"/>
    <w:rsid w:val="00F956E6"/>
    <w:pPr>
      <w:numPr>
        <w:ilvl w:val="3"/>
        <w:numId w:val="15"/>
      </w:numPr>
    </w:pPr>
  </w:style>
  <w:style w:type="paragraph" w:customStyle="1" w:styleId="ListNumber2Level2">
    <w:name w:val="List Number 2 (Level 2)"/>
    <w:basedOn w:val="Text2"/>
    <w:rsid w:val="00F956E6"/>
    <w:pPr>
      <w:numPr>
        <w:ilvl w:val="1"/>
        <w:numId w:val="16"/>
      </w:numPr>
      <w:tabs>
        <w:tab w:val="clear" w:pos="2302"/>
      </w:tabs>
    </w:pPr>
  </w:style>
  <w:style w:type="paragraph" w:customStyle="1" w:styleId="ListNumber2Level3">
    <w:name w:val="List Number 2 (Level 3)"/>
    <w:basedOn w:val="Text2"/>
    <w:rsid w:val="00F956E6"/>
    <w:pPr>
      <w:numPr>
        <w:ilvl w:val="2"/>
        <w:numId w:val="16"/>
      </w:numPr>
      <w:tabs>
        <w:tab w:val="clear" w:pos="2302"/>
      </w:tabs>
    </w:pPr>
  </w:style>
  <w:style w:type="paragraph" w:customStyle="1" w:styleId="ListNumber2Level4">
    <w:name w:val="List Number 2 (Level 4)"/>
    <w:basedOn w:val="Text2"/>
    <w:rsid w:val="00F956E6"/>
    <w:pPr>
      <w:numPr>
        <w:ilvl w:val="3"/>
        <w:numId w:val="16"/>
      </w:numPr>
      <w:tabs>
        <w:tab w:val="clear" w:pos="2302"/>
      </w:tabs>
    </w:pPr>
  </w:style>
  <w:style w:type="paragraph" w:customStyle="1" w:styleId="ListNumber3Level2">
    <w:name w:val="List Number 3 (Level 2)"/>
    <w:basedOn w:val="Text3"/>
    <w:rsid w:val="00F956E6"/>
    <w:pPr>
      <w:numPr>
        <w:ilvl w:val="1"/>
        <w:numId w:val="17"/>
      </w:numPr>
      <w:tabs>
        <w:tab w:val="clear" w:pos="2302"/>
      </w:tabs>
    </w:pPr>
  </w:style>
  <w:style w:type="paragraph" w:customStyle="1" w:styleId="ListNumber3Level3">
    <w:name w:val="List Number 3 (Level 3)"/>
    <w:basedOn w:val="Text3"/>
    <w:rsid w:val="00F956E6"/>
    <w:pPr>
      <w:numPr>
        <w:ilvl w:val="2"/>
        <w:numId w:val="17"/>
      </w:numPr>
      <w:tabs>
        <w:tab w:val="clear" w:pos="2302"/>
      </w:tabs>
    </w:pPr>
  </w:style>
  <w:style w:type="paragraph" w:customStyle="1" w:styleId="ListNumber3Level4">
    <w:name w:val="List Number 3 (Level 4)"/>
    <w:basedOn w:val="Text3"/>
    <w:rsid w:val="00F956E6"/>
    <w:pPr>
      <w:numPr>
        <w:ilvl w:val="3"/>
        <w:numId w:val="17"/>
      </w:numPr>
      <w:tabs>
        <w:tab w:val="clear" w:pos="2302"/>
      </w:tabs>
    </w:pPr>
  </w:style>
  <w:style w:type="paragraph" w:customStyle="1" w:styleId="ListNumber4Level2">
    <w:name w:val="List Number 4 (Level 2)"/>
    <w:basedOn w:val="Text4"/>
    <w:rsid w:val="00F956E6"/>
    <w:pPr>
      <w:numPr>
        <w:ilvl w:val="1"/>
        <w:numId w:val="18"/>
      </w:numPr>
      <w:tabs>
        <w:tab w:val="clear" w:pos="2302"/>
      </w:tabs>
    </w:pPr>
  </w:style>
  <w:style w:type="paragraph" w:customStyle="1" w:styleId="ListNumber4Level3">
    <w:name w:val="List Number 4 (Level 3)"/>
    <w:basedOn w:val="Text4"/>
    <w:rsid w:val="00F956E6"/>
    <w:pPr>
      <w:numPr>
        <w:ilvl w:val="2"/>
        <w:numId w:val="18"/>
      </w:numPr>
      <w:tabs>
        <w:tab w:val="clear" w:pos="2302"/>
      </w:tabs>
    </w:pPr>
  </w:style>
  <w:style w:type="paragraph" w:customStyle="1" w:styleId="ListNumber4Level4">
    <w:name w:val="List Number 4 (Level 4)"/>
    <w:basedOn w:val="Text4"/>
    <w:rsid w:val="00F956E6"/>
    <w:pPr>
      <w:numPr>
        <w:ilvl w:val="3"/>
        <w:numId w:val="18"/>
      </w:numPr>
      <w:tabs>
        <w:tab w:val="clear" w:pos="2302"/>
      </w:tabs>
    </w:pPr>
  </w:style>
  <w:style w:type="paragraph" w:styleId="Nagwekspisutreci">
    <w:name w:val="TOC Heading"/>
    <w:basedOn w:val="Normalny"/>
    <w:next w:val="Normalny"/>
    <w:rsid w:val="00F956E6"/>
    <w:pPr>
      <w:keepNext/>
      <w:spacing w:before="240"/>
      <w:jc w:val="center"/>
    </w:pPr>
    <w:rPr>
      <w:b/>
    </w:rPr>
  </w:style>
  <w:style w:type="paragraph" w:customStyle="1" w:styleId="Contact">
    <w:name w:val="Contact"/>
    <w:basedOn w:val="Normalny"/>
    <w:next w:val="Normalny"/>
    <w:rsid w:val="00F956E6"/>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ZwykytekstZnak">
    <w:name w:val="Zwykły tekst Znak"/>
    <w:basedOn w:val="Domylnaczcionkaakapitu"/>
    <w:link w:val="Zwykytekst"/>
    <w:uiPriority w:val="99"/>
    <w:rsid w:val="00492121"/>
    <w:rPr>
      <w:rFonts w:ascii="Courier New" w:hAnsi="Courier New"/>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8B34884E-5BF4-46A1-8C31-E5FCFCB6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38</TotalTime>
  <Pages>3</Pages>
  <Words>466</Words>
  <Characters>2802</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3262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Agnieszka Monika Kaliszuk</cp:lastModifiedBy>
  <cp:revision>16</cp:revision>
  <cp:lastPrinted>2018-03-16T17:29:00Z</cp:lastPrinted>
  <dcterms:created xsi:type="dcterms:W3CDTF">2019-01-23T09:10:00Z</dcterms:created>
  <dcterms:modified xsi:type="dcterms:W3CDTF">2021-08-10T07:40:00Z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