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C1FDF"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C1FDF"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bookmarkStart w:id="0" w:name="_GoBack"/>
            <w:bookmarkEnd w:id="0"/>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31A66F2" w:rsidR="009F32D0" w:rsidRDefault="009F32D0">
        <w:pPr>
          <w:pStyle w:val="Footer"/>
          <w:jc w:val="center"/>
        </w:pPr>
        <w:r>
          <w:fldChar w:fldCharType="begin"/>
        </w:r>
        <w:r>
          <w:instrText xml:space="preserve"> PAGE   \* MERGEFORMAT </w:instrText>
        </w:r>
        <w:r>
          <w:fldChar w:fldCharType="separate"/>
        </w:r>
        <w:r w:rsidR="00FC1FD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7.xml><?xml version="1.0" encoding="utf-8"?>
<ds:datastoreItem xmlns:ds="http://schemas.openxmlformats.org/officeDocument/2006/customXml" ds:itemID="{031718F9-F999-47A7-BDF6-9E3B08CC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289</Words>
  <Characters>2259</Characters>
  <Application>Microsoft Office Word</Application>
  <DocSecurity>4</DocSecurity>
  <PresentationFormat>Microsoft Word 11.0</PresentationFormat>
  <Lines>86</Lines>
  <Paragraphs>47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2501</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2013-11-06T08:46:00Z</cp:lastPrinted>
  <dcterms:created xsi:type="dcterms:W3CDTF">2020-02-12T13:44:00Z</dcterms:created>
  <dcterms:modified xsi:type="dcterms:W3CDTF">2020-02-12T13:44:00Z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