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Tekstkomentarza"/>
        <w:tabs>
          <w:tab w:val="left" w:pos="2552"/>
          <w:tab w:val="left" w:pos="3686"/>
          <w:tab w:val="left" w:pos="5954"/>
        </w:tabs>
        <w:spacing w:after="0"/>
        <w:rPr>
          <w:rFonts w:ascii="Verdana" w:hAnsi="Verdana" w:cs="Calibri"/>
          <w:lang w:val="en-GB"/>
        </w:rPr>
      </w:pPr>
    </w:p>
    <w:p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3652"/>
        <w:gridCol w:w="1559"/>
        <w:gridCol w:w="1843"/>
        <w:gridCol w:w="1874"/>
      </w:tblGrid>
      <w:tr w:rsidR="001B0BB8" w:rsidRPr="007673FA" w:rsidTr="00AC56AA">
        <w:trPr>
          <w:trHeight w:val="334"/>
        </w:trPr>
        <w:tc>
          <w:tcPr>
            <w:tcW w:w="365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AC56AA">
        <w:trPr>
          <w:trHeight w:val="412"/>
        </w:trPr>
        <w:tc>
          <w:tcPr>
            <w:tcW w:w="365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AC56AA">
        <w:tc>
          <w:tcPr>
            <w:tcW w:w="3652" w:type="dxa"/>
            <w:shd w:val="clear" w:color="auto" w:fill="FFFFFF"/>
          </w:tcPr>
          <w:p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rsidR="001903D7" w:rsidRPr="007673FA" w:rsidRDefault="00AA0AF4" w:rsidP="00783018">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783018">
              <w:rPr>
                <w:rFonts w:ascii="Verdana" w:hAnsi="Verdana" w:cs="Arial"/>
                <w:color w:val="002060"/>
                <w:sz w:val="20"/>
                <w:lang w:val="en-GB"/>
              </w:rPr>
              <w:t>19</w:t>
            </w:r>
            <w:r w:rsidRPr="007673FA">
              <w:rPr>
                <w:rFonts w:ascii="Verdana" w:hAnsi="Verdana" w:cs="Arial"/>
                <w:color w:val="002060"/>
                <w:sz w:val="20"/>
                <w:lang w:val="en-GB"/>
              </w:rPr>
              <w:t>/20</w:t>
            </w:r>
            <w:r w:rsidR="00783018">
              <w:rPr>
                <w:rFonts w:ascii="Verdana" w:hAnsi="Verdana" w:cs="Arial"/>
                <w:color w:val="002060"/>
                <w:sz w:val="20"/>
                <w:lang w:val="en-GB"/>
              </w:rPr>
              <w:t>20</w:t>
            </w:r>
          </w:p>
        </w:tc>
      </w:tr>
      <w:tr w:rsidR="0081766A" w:rsidRPr="007673FA" w:rsidTr="00AC56AA">
        <w:tc>
          <w:tcPr>
            <w:tcW w:w="365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rsidTr="00107B17">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107B17">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rsidTr="00107B17">
        <w:trPr>
          <w:trHeight w:val="811"/>
        </w:trPr>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F285A" w:rsidRDefault="0064707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64707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Nagwek4"/>
        <w:keepNext w:val="0"/>
        <w:numPr>
          <w:ilvl w:val="0"/>
          <w:numId w:val="0"/>
        </w:numPr>
        <w:jc w:val="left"/>
        <w:rPr>
          <w:rFonts w:ascii="Verdana" w:hAnsi="Verdana" w:cs="Arial"/>
          <w:sz w:val="20"/>
          <w:lang w:val="fr-BE"/>
        </w:rPr>
      </w:pPr>
    </w:p>
    <w:p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87D" w:rsidRDefault="006B087D">
      <w:r>
        <w:separator/>
      </w:r>
    </w:p>
  </w:endnote>
  <w:endnote w:type="continuationSeparator" w:id="0">
    <w:p w:rsidR="006B087D" w:rsidRDefault="006B087D">
      <w:r>
        <w:continuationSeparator/>
      </w:r>
    </w:p>
  </w:endnote>
  <w:endnote w:id="1">
    <w:p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Tekstprzypisukocowego"/>
        <w:spacing w:after="0"/>
        <w:ind w:left="714"/>
        <w:rPr>
          <w:rFonts w:ascii="Verdana" w:hAnsi="Verdana"/>
          <w:sz w:val="16"/>
          <w:szCs w:val="16"/>
          <w:lang w:val="en-GB"/>
        </w:rPr>
      </w:pPr>
    </w:p>
  </w:endnote>
  <w:endnote w:id="2">
    <w:p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647070">
        <w:pPr>
          <w:pStyle w:val="Stopka"/>
          <w:jc w:val="center"/>
        </w:pPr>
        <w:r>
          <w:fldChar w:fldCharType="begin"/>
        </w:r>
        <w:r w:rsidR="0081766A">
          <w:instrText xml:space="preserve"> PAGE   \* MERGEFORMAT </w:instrText>
        </w:r>
        <w:r>
          <w:fldChar w:fldCharType="separate"/>
        </w:r>
        <w:r w:rsidR="00783018">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Stopka"/>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87D" w:rsidRDefault="006B087D">
      <w:r>
        <w:separator/>
      </w:r>
    </w:p>
  </w:footnote>
  <w:footnote w:type="continuationSeparator" w:id="0">
    <w:p w:rsidR="006B087D" w:rsidRDefault="006B08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D22628" w:rsidTr="00084A0C">
      <w:trPr>
        <w:trHeight w:val="823"/>
      </w:trPr>
      <w:tc>
        <w:tcPr>
          <w:tcW w:w="7135" w:type="dxa"/>
          <w:vAlign w:val="center"/>
        </w:tcPr>
        <w:p w:rsidR="00E01AAA" w:rsidRPr="00AD66BB" w:rsidRDefault="00647070" w:rsidP="00AD66BB">
          <w:pPr>
            <w:tabs>
              <w:tab w:val="left" w:pos="0"/>
              <w:tab w:val="left" w:pos="1134"/>
              <w:tab w:val="left" w:pos="3261"/>
              <w:tab w:val="left" w:pos="4253"/>
              <w:tab w:val="left" w:pos="4678"/>
            </w:tabs>
            <w:jc w:val="center"/>
            <w:rPr>
              <w:rFonts w:ascii="Verdana" w:hAnsi="Verdana"/>
              <w:b/>
              <w:sz w:val="18"/>
              <w:szCs w:val="18"/>
              <w:lang w:val="en-GB"/>
            </w:rPr>
          </w:pPr>
          <w:r w:rsidRPr="00647070">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86017"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pl-PL" w:eastAsia="pl-PL"/>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Nagwek"/>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hideGrammaticalErrors/>
  <w:proofState w:spelling="clean"/>
  <w:attachedTemplate r:id="rId1"/>
  <w:stylePaneFormatFilter w:val="3F01"/>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87042"/>
    <o:shapelayout v:ext="edit">
      <o:idmap v:ext="edit" data="84"/>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070"/>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87D"/>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018"/>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647070"/>
    <w:pPr>
      <w:keepNext/>
      <w:numPr>
        <w:ilvl w:val="1"/>
        <w:numId w:val="3"/>
      </w:numPr>
      <w:outlineLvl w:val="1"/>
    </w:pPr>
    <w:rPr>
      <w:b/>
    </w:rPr>
  </w:style>
  <w:style w:type="paragraph" w:styleId="Nagwek3">
    <w:name w:val="heading 3"/>
    <w:basedOn w:val="Normalny"/>
    <w:next w:val="Text3"/>
    <w:link w:val="Nagwek3Znak"/>
    <w:qFormat/>
    <w:rsid w:val="00647070"/>
    <w:pPr>
      <w:keepNext/>
      <w:numPr>
        <w:ilvl w:val="2"/>
        <w:numId w:val="3"/>
      </w:numPr>
      <w:outlineLvl w:val="2"/>
    </w:pPr>
    <w:rPr>
      <w:i/>
    </w:rPr>
  </w:style>
  <w:style w:type="paragraph" w:styleId="Nagwek4">
    <w:name w:val="heading 4"/>
    <w:basedOn w:val="Normalny"/>
    <w:next w:val="Text4"/>
    <w:qFormat/>
    <w:rsid w:val="00647070"/>
    <w:pPr>
      <w:keepNext/>
      <w:numPr>
        <w:ilvl w:val="3"/>
        <w:numId w:val="3"/>
      </w:numPr>
      <w:outlineLvl w:val="3"/>
    </w:pPr>
  </w:style>
  <w:style w:type="paragraph" w:styleId="Nagwek5">
    <w:name w:val="heading 5"/>
    <w:basedOn w:val="Normalny"/>
    <w:next w:val="Normalny"/>
    <w:rsid w:val="00647070"/>
    <w:pPr>
      <w:tabs>
        <w:tab w:val="num" w:pos="0"/>
      </w:tabs>
      <w:spacing w:before="240" w:after="60"/>
      <w:outlineLvl w:val="4"/>
    </w:pPr>
    <w:rPr>
      <w:rFonts w:ascii="Arial" w:hAnsi="Arial"/>
      <w:sz w:val="22"/>
    </w:rPr>
  </w:style>
  <w:style w:type="paragraph" w:styleId="Nagwek6">
    <w:name w:val="heading 6"/>
    <w:basedOn w:val="Normalny"/>
    <w:next w:val="Normalny"/>
    <w:rsid w:val="00647070"/>
    <w:pPr>
      <w:tabs>
        <w:tab w:val="num" w:pos="0"/>
      </w:tabs>
      <w:spacing w:before="240" w:after="60"/>
      <w:outlineLvl w:val="5"/>
    </w:pPr>
    <w:rPr>
      <w:rFonts w:ascii="Arial" w:hAnsi="Arial"/>
      <w:i/>
      <w:sz w:val="22"/>
    </w:rPr>
  </w:style>
  <w:style w:type="paragraph" w:styleId="Nagwek7">
    <w:name w:val="heading 7"/>
    <w:basedOn w:val="Normalny"/>
    <w:next w:val="Normalny"/>
    <w:rsid w:val="00647070"/>
    <w:pPr>
      <w:tabs>
        <w:tab w:val="num" w:pos="0"/>
      </w:tabs>
      <w:spacing w:before="240" w:after="60"/>
      <w:outlineLvl w:val="6"/>
    </w:pPr>
    <w:rPr>
      <w:rFonts w:ascii="Arial" w:hAnsi="Arial"/>
      <w:sz w:val="20"/>
    </w:rPr>
  </w:style>
  <w:style w:type="paragraph" w:styleId="Nagwek8">
    <w:name w:val="heading 8"/>
    <w:basedOn w:val="Normalny"/>
    <w:next w:val="Normalny"/>
    <w:rsid w:val="00647070"/>
    <w:pPr>
      <w:tabs>
        <w:tab w:val="num" w:pos="0"/>
      </w:tabs>
      <w:spacing w:before="240" w:after="60"/>
      <w:outlineLvl w:val="7"/>
    </w:pPr>
    <w:rPr>
      <w:rFonts w:ascii="Arial" w:hAnsi="Arial"/>
      <w:i/>
      <w:sz w:val="20"/>
    </w:rPr>
  </w:style>
  <w:style w:type="paragraph" w:styleId="Nagwek9">
    <w:name w:val="heading 9"/>
    <w:basedOn w:val="Normalny"/>
    <w:next w:val="Normalny"/>
    <w:rsid w:val="00647070"/>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647070"/>
    <w:pPr>
      <w:ind w:left="482"/>
    </w:pPr>
  </w:style>
  <w:style w:type="paragraph" w:customStyle="1" w:styleId="Text2">
    <w:name w:val="Text 2"/>
    <w:basedOn w:val="Normalny"/>
    <w:rsid w:val="00647070"/>
    <w:pPr>
      <w:tabs>
        <w:tab w:val="left" w:pos="2302"/>
      </w:tabs>
      <w:ind w:left="1202"/>
    </w:pPr>
  </w:style>
  <w:style w:type="paragraph" w:customStyle="1" w:styleId="Text3">
    <w:name w:val="Text 3"/>
    <w:basedOn w:val="Normalny"/>
    <w:rsid w:val="00647070"/>
    <w:pPr>
      <w:tabs>
        <w:tab w:val="left" w:pos="2302"/>
      </w:tabs>
      <w:ind w:left="1202"/>
    </w:pPr>
  </w:style>
  <w:style w:type="paragraph" w:customStyle="1" w:styleId="Text4">
    <w:name w:val="Text 4"/>
    <w:basedOn w:val="Normalny"/>
    <w:rsid w:val="00647070"/>
    <w:pPr>
      <w:tabs>
        <w:tab w:val="left" w:pos="2302"/>
      </w:tabs>
      <w:ind w:left="1202"/>
    </w:pPr>
  </w:style>
  <w:style w:type="paragraph" w:customStyle="1" w:styleId="Address">
    <w:name w:val="Address"/>
    <w:basedOn w:val="Normalny"/>
    <w:rsid w:val="00647070"/>
    <w:pPr>
      <w:spacing w:after="0"/>
      <w:jc w:val="left"/>
    </w:pPr>
  </w:style>
  <w:style w:type="paragraph" w:customStyle="1" w:styleId="AddressTL">
    <w:name w:val="AddressTL"/>
    <w:basedOn w:val="Normalny"/>
    <w:next w:val="Normalny"/>
    <w:rsid w:val="00647070"/>
    <w:pPr>
      <w:spacing w:after="720"/>
      <w:jc w:val="left"/>
    </w:pPr>
  </w:style>
  <w:style w:type="paragraph" w:customStyle="1" w:styleId="AddressTR">
    <w:name w:val="AddressTR"/>
    <w:basedOn w:val="Normalny"/>
    <w:next w:val="Normalny"/>
    <w:rsid w:val="00647070"/>
    <w:pPr>
      <w:spacing w:after="720"/>
      <w:ind w:left="5103"/>
      <w:jc w:val="left"/>
    </w:pPr>
  </w:style>
  <w:style w:type="paragraph" w:styleId="Tekstblokowy">
    <w:name w:val="Block Text"/>
    <w:basedOn w:val="Normalny"/>
    <w:rsid w:val="00647070"/>
    <w:pPr>
      <w:spacing w:after="120"/>
      <w:ind w:left="1440" w:right="1440"/>
    </w:pPr>
  </w:style>
  <w:style w:type="paragraph" w:styleId="Tekstpodstawowy">
    <w:name w:val="Body Text"/>
    <w:basedOn w:val="Normalny"/>
    <w:rsid w:val="00647070"/>
    <w:pPr>
      <w:spacing w:after="120"/>
    </w:pPr>
  </w:style>
  <w:style w:type="paragraph" w:styleId="Tekstpodstawowy2">
    <w:name w:val="Body Text 2"/>
    <w:basedOn w:val="Normalny"/>
    <w:rsid w:val="00647070"/>
    <w:pPr>
      <w:spacing w:after="120" w:line="480" w:lineRule="auto"/>
    </w:pPr>
  </w:style>
  <w:style w:type="paragraph" w:styleId="Tekstpodstawowy3">
    <w:name w:val="Body Text 3"/>
    <w:basedOn w:val="Normalny"/>
    <w:rsid w:val="00647070"/>
    <w:pPr>
      <w:spacing w:after="120"/>
    </w:pPr>
    <w:rPr>
      <w:sz w:val="16"/>
    </w:rPr>
  </w:style>
  <w:style w:type="paragraph" w:styleId="Tekstpodstawowyzwciciem">
    <w:name w:val="Body Text First Indent"/>
    <w:basedOn w:val="Tekstpodstawowy"/>
    <w:rsid w:val="00647070"/>
    <w:pPr>
      <w:ind w:firstLine="210"/>
    </w:pPr>
  </w:style>
  <w:style w:type="paragraph" w:styleId="Tekstpodstawowywcity">
    <w:name w:val="Body Text Indent"/>
    <w:basedOn w:val="Normalny"/>
    <w:rsid w:val="00647070"/>
    <w:pPr>
      <w:spacing w:after="120"/>
      <w:ind w:left="283"/>
    </w:pPr>
  </w:style>
  <w:style w:type="paragraph" w:styleId="Tekstpodstawowyzwciciem2">
    <w:name w:val="Body Text First Indent 2"/>
    <w:basedOn w:val="Tekstpodstawowywcity"/>
    <w:rsid w:val="00647070"/>
    <w:pPr>
      <w:ind w:firstLine="210"/>
    </w:pPr>
  </w:style>
  <w:style w:type="paragraph" w:styleId="Tekstpodstawowywcity2">
    <w:name w:val="Body Text Indent 2"/>
    <w:basedOn w:val="Normalny"/>
    <w:rsid w:val="00647070"/>
    <w:pPr>
      <w:spacing w:after="120" w:line="480" w:lineRule="auto"/>
      <w:ind w:left="283"/>
    </w:pPr>
  </w:style>
  <w:style w:type="paragraph" w:styleId="Tekstpodstawowywcity3">
    <w:name w:val="Body Text Indent 3"/>
    <w:basedOn w:val="Normalny"/>
    <w:rsid w:val="00647070"/>
    <w:pPr>
      <w:spacing w:after="120"/>
      <w:ind w:left="283"/>
    </w:pPr>
    <w:rPr>
      <w:sz w:val="16"/>
    </w:rPr>
  </w:style>
  <w:style w:type="paragraph" w:styleId="Legenda">
    <w:name w:val="caption"/>
    <w:basedOn w:val="Normalny"/>
    <w:next w:val="Normalny"/>
    <w:rsid w:val="00647070"/>
    <w:pPr>
      <w:spacing w:before="120" w:after="120"/>
    </w:pPr>
    <w:rPr>
      <w:b/>
    </w:rPr>
  </w:style>
  <w:style w:type="paragraph" w:customStyle="1" w:styleId="ChapterTitle">
    <w:name w:val="ChapterTitle"/>
    <w:basedOn w:val="Normalny"/>
    <w:next w:val="SectionTitle"/>
    <w:rsid w:val="00647070"/>
    <w:pPr>
      <w:keepNext/>
      <w:spacing w:after="480"/>
      <w:jc w:val="center"/>
    </w:pPr>
    <w:rPr>
      <w:b/>
      <w:sz w:val="32"/>
    </w:rPr>
  </w:style>
  <w:style w:type="paragraph" w:customStyle="1" w:styleId="SectionTitle">
    <w:name w:val="SectionTitle"/>
    <w:basedOn w:val="Normalny"/>
    <w:next w:val="Nagwek1"/>
    <w:rsid w:val="00647070"/>
    <w:pPr>
      <w:keepNext/>
      <w:spacing w:after="480"/>
      <w:jc w:val="center"/>
    </w:pPr>
    <w:rPr>
      <w:b/>
      <w:smallCaps/>
      <w:sz w:val="28"/>
    </w:rPr>
  </w:style>
  <w:style w:type="paragraph" w:styleId="Zwrotpoegnalny">
    <w:name w:val="Closing"/>
    <w:basedOn w:val="Normalny"/>
    <w:rsid w:val="00647070"/>
    <w:pPr>
      <w:ind w:left="4252"/>
    </w:pPr>
  </w:style>
  <w:style w:type="paragraph" w:styleId="Tekstkomentarza">
    <w:name w:val="annotation text"/>
    <w:basedOn w:val="Normalny"/>
    <w:link w:val="TekstkomentarzaZnak"/>
    <w:rsid w:val="00647070"/>
    <w:rPr>
      <w:sz w:val="20"/>
    </w:rPr>
  </w:style>
  <w:style w:type="paragraph" w:styleId="Data">
    <w:name w:val="Date"/>
    <w:basedOn w:val="Normalny"/>
    <w:next w:val="References"/>
    <w:rsid w:val="00647070"/>
    <w:pPr>
      <w:spacing w:after="0"/>
      <w:ind w:left="5103" w:right="-567"/>
      <w:jc w:val="left"/>
    </w:pPr>
  </w:style>
  <w:style w:type="paragraph" w:customStyle="1" w:styleId="References">
    <w:name w:val="References"/>
    <w:basedOn w:val="Normalny"/>
    <w:next w:val="AddressTR"/>
    <w:rsid w:val="00647070"/>
    <w:pPr>
      <w:ind w:left="5103"/>
      <w:jc w:val="left"/>
    </w:pPr>
    <w:rPr>
      <w:sz w:val="20"/>
    </w:rPr>
  </w:style>
  <w:style w:type="paragraph" w:styleId="Plandokumentu">
    <w:name w:val="Document Map"/>
    <w:basedOn w:val="Normalny"/>
    <w:semiHidden/>
    <w:rsid w:val="00647070"/>
    <w:pPr>
      <w:shd w:val="clear" w:color="auto" w:fill="000080"/>
    </w:pPr>
    <w:rPr>
      <w:rFonts w:ascii="Tahoma" w:hAnsi="Tahoma"/>
    </w:rPr>
  </w:style>
  <w:style w:type="paragraph" w:customStyle="1" w:styleId="DoubSign">
    <w:name w:val="DoubSign"/>
    <w:basedOn w:val="Normalny"/>
    <w:next w:val="Enclosures"/>
    <w:rsid w:val="00647070"/>
    <w:pPr>
      <w:tabs>
        <w:tab w:val="left" w:pos="5103"/>
      </w:tabs>
      <w:spacing w:before="1200" w:after="0"/>
      <w:jc w:val="left"/>
    </w:pPr>
  </w:style>
  <w:style w:type="paragraph" w:customStyle="1" w:styleId="Enclosures">
    <w:name w:val="Enclosures"/>
    <w:basedOn w:val="Normalny"/>
    <w:rsid w:val="00647070"/>
    <w:pPr>
      <w:keepNext/>
      <w:keepLines/>
      <w:tabs>
        <w:tab w:val="left" w:pos="5642"/>
      </w:tabs>
      <w:spacing w:before="480" w:after="0"/>
      <w:ind w:left="1191" w:hanging="1191"/>
      <w:jc w:val="left"/>
    </w:pPr>
  </w:style>
  <w:style w:type="paragraph" w:styleId="Tekstprzypisukocowego">
    <w:name w:val="endnote text"/>
    <w:basedOn w:val="Normalny"/>
    <w:semiHidden/>
    <w:rsid w:val="00647070"/>
    <w:rPr>
      <w:sz w:val="20"/>
    </w:rPr>
  </w:style>
  <w:style w:type="paragraph" w:styleId="Adresnakopercie">
    <w:name w:val="envelope address"/>
    <w:basedOn w:val="Normalny"/>
    <w:rsid w:val="00647070"/>
    <w:pPr>
      <w:framePr w:w="7920" w:h="1980" w:hRule="exact" w:hSpace="180" w:wrap="auto" w:hAnchor="page" w:xAlign="center" w:yAlign="bottom"/>
      <w:spacing w:after="0"/>
    </w:pPr>
  </w:style>
  <w:style w:type="paragraph" w:styleId="Adreszwrotnynakopercie">
    <w:name w:val="envelope return"/>
    <w:basedOn w:val="Normalny"/>
    <w:rsid w:val="00647070"/>
    <w:pPr>
      <w:spacing w:after="0"/>
    </w:pPr>
    <w:rPr>
      <w:sz w:val="20"/>
    </w:rPr>
  </w:style>
  <w:style w:type="paragraph" w:styleId="Stopka">
    <w:name w:val="footer"/>
    <w:basedOn w:val="Normalny"/>
    <w:link w:val="StopkaZnak"/>
    <w:uiPriority w:val="99"/>
    <w:rsid w:val="00647070"/>
    <w:pPr>
      <w:spacing w:after="0"/>
      <w:ind w:right="-567"/>
      <w:jc w:val="left"/>
    </w:pPr>
    <w:rPr>
      <w:rFonts w:ascii="Arial" w:hAnsi="Arial"/>
      <w:sz w:val="16"/>
      <w:lang/>
    </w:rPr>
  </w:style>
  <w:style w:type="paragraph" w:styleId="Tekstprzypisudolnego">
    <w:name w:val="footnote text"/>
    <w:basedOn w:val="Normalny"/>
    <w:rsid w:val="00647070"/>
    <w:pPr>
      <w:ind w:left="357" w:hanging="357"/>
    </w:pPr>
    <w:rPr>
      <w:sz w:val="20"/>
    </w:rPr>
  </w:style>
  <w:style w:type="paragraph" w:styleId="Nagwek">
    <w:name w:val="header"/>
    <w:basedOn w:val="Normalny"/>
    <w:link w:val="NagwekZnak"/>
    <w:uiPriority w:val="99"/>
    <w:rsid w:val="00647070"/>
    <w:pPr>
      <w:tabs>
        <w:tab w:val="center" w:pos="4153"/>
        <w:tab w:val="right" w:pos="8306"/>
      </w:tabs>
    </w:pPr>
    <w:rPr>
      <w:lang/>
    </w:rPr>
  </w:style>
  <w:style w:type="paragraph" w:styleId="Indeks1">
    <w:name w:val="index 1"/>
    <w:basedOn w:val="Normalny"/>
    <w:next w:val="Normalny"/>
    <w:autoRedefine/>
    <w:semiHidden/>
    <w:rsid w:val="00647070"/>
    <w:pPr>
      <w:ind w:left="240" w:hanging="240"/>
    </w:pPr>
  </w:style>
  <w:style w:type="paragraph" w:styleId="Indeks2">
    <w:name w:val="index 2"/>
    <w:basedOn w:val="Normalny"/>
    <w:next w:val="Normalny"/>
    <w:autoRedefine/>
    <w:semiHidden/>
    <w:rsid w:val="00647070"/>
    <w:pPr>
      <w:ind w:left="480" w:hanging="240"/>
    </w:pPr>
  </w:style>
  <w:style w:type="paragraph" w:styleId="Indeks3">
    <w:name w:val="index 3"/>
    <w:basedOn w:val="Normalny"/>
    <w:next w:val="Normalny"/>
    <w:autoRedefine/>
    <w:semiHidden/>
    <w:rsid w:val="00647070"/>
    <w:pPr>
      <w:ind w:left="720" w:hanging="240"/>
    </w:pPr>
  </w:style>
  <w:style w:type="paragraph" w:styleId="Indeks4">
    <w:name w:val="index 4"/>
    <w:basedOn w:val="Normalny"/>
    <w:next w:val="Normalny"/>
    <w:autoRedefine/>
    <w:semiHidden/>
    <w:rsid w:val="00647070"/>
    <w:pPr>
      <w:ind w:left="960" w:hanging="240"/>
    </w:pPr>
  </w:style>
  <w:style w:type="paragraph" w:styleId="Indeks5">
    <w:name w:val="index 5"/>
    <w:basedOn w:val="Normalny"/>
    <w:next w:val="Normalny"/>
    <w:autoRedefine/>
    <w:semiHidden/>
    <w:rsid w:val="00647070"/>
    <w:pPr>
      <w:ind w:left="1200" w:hanging="240"/>
    </w:pPr>
  </w:style>
  <w:style w:type="paragraph" w:styleId="Indeks6">
    <w:name w:val="index 6"/>
    <w:basedOn w:val="Normalny"/>
    <w:next w:val="Normalny"/>
    <w:autoRedefine/>
    <w:semiHidden/>
    <w:rsid w:val="00647070"/>
    <w:pPr>
      <w:ind w:left="1440" w:hanging="240"/>
    </w:pPr>
  </w:style>
  <w:style w:type="paragraph" w:styleId="Indeks7">
    <w:name w:val="index 7"/>
    <w:basedOn w:val="Normalny"/>
    <w:next w:val="Normalny"/>
    <w:autoRedefine/>
    <w:semiHidden/>
    <w:rsid w:val="00647070"/>
    <w:pPr>
      <w:ind w:left="1680" w:hanging="240"/>
    </w:pPr>
  </w:style>
  <w:style w:type="paragraph" w:styleId="Indeks8">
    <w:name w:val="index 8"/>
    <w:basedOn w:val="Normalny"/>
    <w:next w:val="Normalny"/>
    <w:autoRedefine/>
    <w:semiHidden/>
    <w:rsid w:val="00647070"/>
    <w:pPr>
      <w:ind w:left="1920" w:hanging="240"/>
    </w:pPr>
  </w:style>
  <w:style w:type="paragraph" w:styleId="Indeks9">
    <w:name w:val="index 9"/>
    <w:basedOn w:val="Normalny"/>
    <w:next w:val="Normalny"/>
    <w:autoRedefine/>
    <w:semiHidden/>
    <w:rsid w:val="00647070"/>
    <w:pPr>
      <w:ind w:left="2160" w:hanging="240"/>
    </w:pPr>
  </w:style>
  <w:style w:type="paragraph" w:styleId="Nagwekindeksu">
    <w:name w:val="index heading"/>
    <w:basedOn w:val="Normalny"/>
    <w:next w:val="Indeks1"/>
    <w:semiHidden/>
    <w:rsid w:val="00647070"/>
    <w:rPr>
      <w:rFonts w:ascii="Arial" w:hAnsi="Arial"/>
      <w:b/>
    </w:rPr>
  </w:style>
  <w:style w:type="paragraph" w:styleId="Lista">
    <w:name w:val="List"/>
    <w:basedOn w:val="Normalny"/>
    <w:rsid w:val="00647070"/>
    <w:pPr>
      <w:ind w:left="283" w:hanging="283"/>
    </w:pPr>
  </w:style>
  <w:style w:type="paragraph" w:styleId="Lista2">
    <w:name w:val="List 2"/>
    <w:basedOn w:val="Normalny"/>
    <w:rsid w:val="00647070"/>
    <w:pPr>
      <w:ind w:left="566" w:hanging="283"/>
    </w:pPr>
  </w:style>
  <w:style w:type="paragraph" w:styleId="Lista3">
    <w:name w:val="List 3"/>
    <w:basedOn w:val="Normalny"/>
    <w:rsid w:val="00647070"/>
    <w:pPr>
      <w:ind w:left="849" w:hanging="283"/>
    </w:pPr>
  </w:style>
  <w:style w:type="paragraph" w:styleId="Lista4">
    <w:name w:val="List 4"/>
    <w:basedOn w:val="Normalny"/>
    <w:rsid w:val="00647070"/>
    <w:pPr>
      <w:ind w:left="1132" w:hanging="283"/>
    </w:pPr>
  </w:style>
  <w:style w:type="paragraph" w:styleId="Lista5">
    <w:name w:val="List 5"/>
    <w:basedOn w:val="Normalny"/>
    <w:rsid w:val="00647070"/>
    <w:pPr>
      <w:ind w:left="1415" w:hanging="283"/>
    </w:pPr>
  </w:style>
  <w:style w:type="paragraph" w:styleId="Listapunktowana">
    <w:name w:val="List Bullet"/>
    <w:basedOn w:val="Normalny"/>
    <w:rsid w:val="00647070"/>
    <w:pPr>
      <w:numPr>
        <w:numId w:val="4"/>
      </w:numPr>
    </w:pPr>
  </w:style>
  <w:style w:type="paragraph" w:styleId="Listapunktowana2">
    <w:name w:val="List Bullet 2"/>
    <w:basedOn w:val="Text2"/>
    <w:rsid w:val="00647070"/>
    <w:pPr>
      <w:numPr>
        <w:numId w:val="6"/>
      </w:numPr>
      <w:tabs>
        <w:tab w:val="clear" w:pos="2302"/>
      </w:tabs>
    </w:pPr>
  </w:style>
  <w:style w:type="paragraph" w:styleId="Listapunktowana3">
    <w:name w:val="List Bullet 3"/>
    <w:basedOn w:val="Text3"/>
    <w:rsid w:val="00647070"/>
    <w:pPr>
      <w:numPr>
        <w:numId w:val="7"/>
      </w:numPr>
      <w:tabs>
        <w:tab w:val="clear" w:pos="2302"/>
      </w:tabs>
    </w:pPr>
  </w:style>
  <w:style w:type="paragraph" w:styleId="Listapunktowana4">
    <w:name w:val="List Bullet 4"/>
    <w:basedOn w:val="Text4"/>
    <w:rsid w:val="00647070"/>
    <w:pPr>
      <w:numPr>
        <w:numId w:val="8"/>
      </w:numPr>
      <w:tabs>
        <w:tab w:val="clear" w:pos="2302"/>
      </w:tabs>
    </w:pPr>
  </w:style>
  <w:style w:type="paragraph" w:styleId="Listapunktowana5">
    <w:name w:val="List Bullet 5"/>
    <w:basedOn w:val="Normalny"/>
    <w:autoRedefine/>
    <w:rsid w:val="00647070"/>
    <w:pPr>
      <w:numPr>
        <w:numId w:val="1"/>
      </w:numPr>
    </w:pPr>
  </w:style>
  <w:style w:type="paragraph" w:styleId="Lista-kontynuacja">
    <w:name w:val="List Continue"/>
    <w:basedOn w:val="Normalny"/>
    <w:rsid w:val="00647070"/>
    <w:pPr>
      <w:spacing w:after="120"/>
      <w:ind w:left="283"/>
    </w:pPr>
  </w:style>
  <w:style w:type="paragraph" w:styleId="Lista-kontynuacja2">
    <w:name w:val="List Continue 2"/>
    <w:basedOn w:val="Normalny"/>
    <w:rsid w:val="00647070"/>
    <w:pPr>
      <w:spacing w:after="120"/>
      <w:ind w:left="566"/>
    </w:pPr>
  </w:style>
  <w:style w:type="paragraph" w:styleId="Lista-kontynuacja3">
    <w:name w:val="List Continue 3"/>
    <w:basedOn w:val="Normalny"/>
    <w:rsid w:val="00647070"/>
    <w:pPr>
      <w:spacing w:after="120"/>
      <w:ind w:left="849"/>
    </w:pPr>
  </w:style>
  <w:style w:type="paragraph" w:styleId="Lista-kontynuacja4">
    <w:name w:val="List Continue 4"/>
    <w:basedOn w:val="Normalny"/>
    <w:rsid w:val="00647070"/>
    <w:pPr>
      <w:spacing w:after="120"/>
      <w:ind w:left="1132"/>
    </w:pPr>
  </w:style>
  <w:style w:type="paragraph" w:styleId="Lista-kontynuacja5">
    <w:name w:val="List Continue 5"/>
    <w:basedOn w:val="Normalny"/>
    <w:rsid w:val="00647070"/>
    <w:pPr>
      <w:spacing w:after="120"/>
      <w:ind w:left="1415"/>
    </w:pPr>
  </w:style>
  <w:style w:type="paragraph" w:styleId="Listanumerowana">
    <w:name w:val="List Number"/>
    <w:basedOn w:val="Normalny"/>
    <w:rsid w:val="00647070"/>
    <w:pPr>
      <w:numPr>
        <w:numId w:val="14"/>
      </w:numPr>
    </w:pPr>
  </w:style>
  <w:style w:type="paragraph" w:styleId="Listanumerowana2">
    <w:name w:val="List Number 2"/>
    <w:basedOn w:val="Text2"/>
    <w:rsid w:val="00647070"/>
    <w:pPr>
      <w:numPr>
        <w:numId w:val="16"/>
      </w:numPr>
      <w:tabs>
        <w:tab w:val="clear" w:pos="2302"/>
      </w:tabs>
    </w:pPr>
  </w:style>
  <w:style w:type="paragraph" w:styleId="Listanumerowana3">
    <w:name w:val="List Number 3"/>
    <w:basedOn w:val="Text3"/>
    <w:rsid w:val="00647070"/>
    <w:pPr>
      <w:numPr>
        <w:numId w:val="17"/>
      </w:numPr>
      <w:tabs>
        <w:tab w:val="clear" w:pos="2302"/>
      </w:tabs>
    </w:pPr>
  </w:style>
  <w:style w:type="paragraph" w:styleId="Listanumerowana4">
    <w:name w:val="List Number 4"/>
    <w:basedOn w:val="Text4"/>
    <w:rsid w:val="00647070"/>
    <w:pPr>
      <w:numPr>
        <w:numId w:val="18"/>
      </w:numPr>
      <w:tabs>
        <w:tab w:val="clear" w:pos="2302"/>
      </w:tabs>
    </w:pPr>
  </w:style>
  <w:style w:type="paragraph" w:styleId="Listanumerowana5">
    <w:name w:val="List Number 5"/>
    <w:basedOn w:val="Normalny"/>
    <w:rsid w:val="00647070"/>
    <w:pPr>
      <w:numPr>
        <w:numId w:val="2"/>
      </w:numPr>
    </w:pPr>
  </w:style>
  <w:style w:type="paragraph" w:styleId="Tekstmakra">
    <w:name w:val="macro"/>
    <w:semiHidden/>
    <w:rsid w:val="00647070"/>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rsid w:val="006470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647070"/>
    <w:pPr>
      <w:ind w:left="720"/>
    </w:pPr>
    <w:rPr>
      <w:lang/>
    </w:rPr>
  </w:style>
  <w:style w:type="paragraph" w:styleId="Nagweknotatki">
    <w:name w:val="Note Heading"/>
    <w:basedOn w:val="Normalny"/>
    <w:next w:val="Normalny"/>
    <w:rsid w:val="00647070"/>
  </w:style>
  <w:style w:type="paragraph" w:customStyle="1" w:styleId="NoteHead">
    <w:name w:val="NoteHead"/>
    <w:basedOn w:val="Normalny"/>
    <w:next w:val="Subject"/>
    <w:rsid w:val="00647070"/>
    <w:pPr>
      <w:spacing w:before="720" w:after="720"/>
      <w:jc w:val="center"/>
    </w:pPr>
    <w:rPr>
      <w:b/>
      <w:smallCaps/>
    </w:rPr>
  </w:style>
  <w:style w:type="paragraph" w:customStyle="1" w:styleId="Subject">
    <w:name w:val="Subject"/>
    <w:basedOn w:val="Normalny"/>
    <w:next w:val="Normalny"/>
    <w:rsid w:val="00647070"/>
    <w:pPr>
      <w:spacing w:after="480"/>
      <w:ind w:left="1531" w:hanging="1531"/>
      <w:jc w:val="left"/>
    </w:pPr>
    <w:rPr>
      <w:b/>
    </w:rPr>
  </w:style>
  <w:style w:type="paragraph" w:customStyle="1" w:styleId="NoteList">
    <w:name w:val="NoteList"/>
    <w:basedOn w:val="Normalny"/>
    <w:next w:val="Subject"/>
    <w:rsid w:val="00647070"/>
    <w:pPr>
      <w:tabs>
        <w:tab w:val="left" w:pos="5823"/>
      </w:tabs>
      <w:spacing w:before="720" w:after="720"/>
      <w:ind w:left="5104" w:hanging="3119"/>
      <w:jc w:val="left"/>
    </w:pPr>
    <w:rPr>
      <w:b/>
      <w:smallCaps/>
    </w:rPr>
  </w:style>
  <w:style w:type="paragraph" w:customStyle="1" w:styleId="NumPar1">
    <w:name w:val="NumPar 1"/>
    <w:basedOn w:val="Nagwek1"/>
    <w:next w:val="Text1"/>
    <w:rsid w:val="00647070"/>
    <w:pPr>
      <w:keepNext w:val="0"/>
      <w:spacing w:before="0"/>
      <w:outlineLvl w:val="9"/>
    </w:pPr>
    <w:rPr>
      <w:b w:val="0"/>
      <w:smallCaps w:val="0"/>
    </w:rPr>
  </w:style>
  <w:style w:type="paragraph" w:customStyle="1" w:styleId="NumPar2">
    <w:name w:val="NumPar 2"/>
    <w:basedOn w:val="Nagwek2"/>
    <w:next w:val="Text2"/>
    <w:rsid w:val="00647070"/>
    <w:pPr>
      <w:keepNext w:val="0"/>
      <w:outlineLvl w:val="9"/>
    </w:pPr>
    <w:rPr>
      <w:b w:val="0"/>
    </w:rPr>
  </w:style>
  <w:style w:type="paragraph" w:customStyle="1" w:styleId="NumPar3">
    <w:name w:val="NumPar 3"/>
    <w:basedOn w:val="Nagwek3"/>
    <w:next w:val="Text3"/>
    <w:rsid w:val="00647070"/>
    <w:pPr>
      <w:keepNext w:val="0"/>
      <w:outlineLvl w:val="9"/>
    </w:pPr>
    <w:rPr>
      <w:i w:val="0"/>
    </w:rPr>
  </w:style>
  <w:style w:type="paragraph" w:customStyle="1" w:styleId="NumPar4">
    <w:name w:val="NumPar 4"/>
    <w:basedOn w:val="Nagwek4"/>
    <w:next w:val="Text4"/>
    <w:rsid w:val="00647070"/>
    <w:pPr>
      <w:keepNext w:val="0"/>
      <w:outlineLvl w:val="9"/>
    </w:pPr>
  </w:style>
  <w:style w:type="paragraph" w:customStyle="1" w:styleId="PartTitle">
    <w:name w:val="PartTitle"/>
    <w:basedOn w:val="Normalny"/>
    <w:next w:val="ChapterTitle"/>
    <w:rsid w:val="00647070"/>
    <w:pPr>
      <w:keepNext/>
      <w:pageBreakBefore/>
      <w:spacing w:after="480"/>
      <w:jc w:val="center"/>
    </w:pPr>
    <w:rPr>
      <w:b/>
      <w:sz w:val="36"/>
    </w:rPr>
  </w:style>
  <w:style w:type="paragraph" w:styleId="Zwykytekst">
    <w:name w:val="Plain Text"/>
    <w:basedOn w:val="Normalny"/>
    <w:rsid w:val="00647070"/>
    <w:rPr>
      <w:rFonts w:ascii="Courier New" w:hAnsi="Courier New"/>
      <w:sz w:val="20"/>
    </w:rPr>
  </w:style>
  <w:style w:type="paragraph" w:styleId="Zwrotgrzecznociowy">
    <w:name w:val="Salutation"/>
    <w:basedOn w:val="Normalny"/>
    <w:next w:val="Normalny"/>
    <w:rsid w:val="00647070"/>
  </w:style>
  <w:style w:type="paragraph" w:styleId="Podpis">
    <w:name w:val="Signature"/>
    <w:basedOn w:val="Normalny"/>
    <w:next w:val="Enclosures"/>
    <w:rsid w:val="00647070"/>
    <w:pPr>
      <w:tabs>
        <w:tab w:val="left" w:pos="5103"/>
      </w:tabs>
      <w:spacing w:before="1200" w:after="0"/>
      <w:ind w:left="5103"/>
      <w:jc w:val="center"/>
    </w:pPr>
  </w:style>
  <w:style w:type="paragraph" w:styleId="Podtytu">
    <w:name w:val="Subtitle"/>
    <w:basedOn w:val="Normalny"/>
    <w:rsid w:val="00647070"/>
    <w:pPr>
      <w:spacing w:after="60"/>
      <w:jc w:val="center"/>
      <w:outlineLvl w:val="1"/>
    </w:pPr>
    <w:rPr>
      <w:rFonts w:ascii="Arial" w:hAnsi="Arial"/>
    </w:rPr>
  </w:style>
  <w:style w:type="paragraph" w:customStyle="1" w:styleId="SubTitle1">
    <w:name w:val="SubTitle 1"/>
    <w:basedOn w:val="Normalny"/>
    <w:next w:val="SubTitle2"/>
    <w:rsid w:val="00647070"/>
    <w:pPr>
      <w:jc w:val="center"/>
    </w:pPr>
    <w:rPr>
      <w:b/>
      <w:sz w:val="40"/>
    </w:rPr>
  </w:style>
  <w:style w:type="paragraph" w:customStyle="1" w:styleId="SubTitle2">
    <w:name w:val="SubTitle 2"/>
    <w:basedOn w:val="Normalny"/>
    <w:rsid w:val="00647070"/>
    <w:pPr>
      <w:jc w:val="center"/>
    </w:pPr>
    <w:rPr>
      <w:b/>
      <w:sz w:val="32"/>
    </w:rPr>
  </w:style>
  <w:style w:type="paragraph" w:styleId="Wykazrde">
    <w:name w:val="table of authorities"/>
    <w:basedOn w:val="Normalny"/>
    <w:next w:val="Normalny"/>
    <w:semiHidden/>
    <w:rsid w:val="00647070"/>
    <w:pPr>
      <w:ind w:left="240" w:hanging="240"/>
    </w:pPr>
  </w:style>
  <w:style w:type="paragraph" w:styleId="Spisilustracji">
    <w:name w:val="table of figures"/>
    <w:basedOn w:val="Normalny"/>
    <w:next w:val="Normalny"/>
    <w:semiHidden/>
    <w:rsid w:val="00647070"/>
    <w:pPr>
      <w:ind w:left="480" w:hanging="480"/>
    </w:pPr>
  </w:style>
  <w:style w:type="paragraph" w:styleId="Tytu">
    <w:name w:val="Title"/>
    <w:basedOn w:val="Normalny"/>
    <w:next w:val="SubTitle1"/>
    <w:rsid w:val="00647070"/>
    <w:pPr>
      <w:spacing w:after="480"/>
      <w:jc w:val="center"/>
    </w:pPr>
    <w:rPr>
      <w:b/>
      <w:kern w:val="28"/>
      <w:sz w:val="48"/>
    </w:rPr>
  </w:style>
  <w:style w:type="paragraph" w:styleId="Nagwekwykazurde">
    <w:name w:val="toa heading"/>
    <w:basedOn w:val="Normalny"/>
    <w:next w:val="Normalny"/>
    <w:semiHidden/>
    <w:rsid w:val="00647070"/>
    <w:pPr>
      <w:spacing w:before="120"/>
    </w:pPr>
    <w:rPr>
      <w:rFonts w:ascii="Arial" w:hAnsi="Arial"/>
      <w:b/>
    </w:rPr>
  </w:style>
  <w:style w:type="paragraph" w:styleId="Spistreci1">
    <w:name w:val="toc 1"/>
    <w:basedOn w:val="Normalny"/>
    <w:next w:val="Normalny"/>
    <w:semiHidden/>
    <w:rsid w:val="00647070"/>
    <w:pPr>
      <w:tabs>
        <w:tab w:val="right" w:leader="dot" w:pos="8640"/>
      </w:tabs>
      <w:spacing w:before="120" w:after="120"/>
      <w:ind w:left="482" w:right="720" w:hanging="482"/>
    </w:pPr>
    <w:rPr>
      <w:caps/>
    </w:rPr>
  </w:style>
  <w:style w:type="paragraph" w:styleId="Spistreci2">
    <w:name w:val="toc 2"/>
    <w:basedOn w:val="Normalny"/>
    <w:next w:val="Normalny"/>
    <w:semiHidden/>
    <w:rsid w:val="00647070"/>
    <w:pPr>
      <w:tabs>
        <w:tab w:val="right" w:leader="dot" w:pos="8640"/>
      </w:tabs>
      <w:spacing w:before="60" w:after="60"/>
      <w:ind w:left="1077" w:right="720" w:hanging="595"/>
    </w:pPr>
  </w:style>
  <w:style w:type="paragraph" w:styleId="Spistreci3">
    <w:name w:val="toc 3"/>
    <w:basedOn w:val="Normalny"/>
    <w:next w:val="Normalny"/>
    <w:semiHidden/>
    <w:rsid w:val="00647070"/>
    <w:pPr>
      <w:tabs>
        <w:tab w:val="right" w:leader="dot" w:pos="8640"/>
      </w:tabs>
      <w:spacing w:before="60" w:after="60"/>
      <w:ind w:left="1916" w:right="720" w:hanging="839"/>
    </w:pPr>
  </w:style>
  <w:style w:type="paragraph" w:styleId="Spistreci4">
    <w:name w:val="toc 4"/>
    <w:basedOn w:val="Normalny"/>
    <w:next w:val="Normalny"/>
    <w:semiHidden/>
    <w:rsid w:val="00647070"/>
    <w:pPr>
      <w:tabs>
        <w:tab w:val="right" w:leader="dot" w:pos="8641"/>
      </w:tabs>
      <w:spacing w:before="60" w:after="60"/>
      <w:ind w:left="2880" w:right="720" w:hanging="964"/>
    </w:pPr>
  </w:style>
  <w:style w:type="paragraph" w:styleId="Spistreci5">
    <w:name w:val="toc 5"/>
    <w:basedOn w:val="Normalny"/>
    <w:next w:val="Normalny"/>
    <w:semiHidden/>
    <w:rsid w:val="00647070"/>
    <w:pPr>
      <w:tabs>
        <w:tab w:val="right" w:leader="dot" w:pos="8641"/>
      </w:tabs>
      <w:spacing w:before="240" w:after="120"/>
      <w:ind w:right="720"/>
    </w:pPr>
    <w:rPr>
      <w:caps/>
    </w:rPr>
  </w:style>
  <w:style w:type="paragraph" w:styleId="Spistreci6">
    <w:name w:val="toc 6"/>
    <w:basedOn w:val="Normalny"/>
    <w:next w:val="Normalny"/>
    <w:autoRedefine/>
    <w:semiHidden/>
    <w:rsid w:val="00647070"/>
    <w:pPr>
      <w:ind w:left="1200"/>
    </w:pPr>
  </w:style>
  <w:style w:type="paragraph" w:styleId="Spistreci7">
    <w:name w:val="toc 7"/>
    <w:basedOn w:val="Normalny"/>
    <w:next w:val="Normalny"/>
    <w:autoRedefine/>
    <w:semiHidden/>
    <w:rsid w:val="00647070"/>
    <w:pPr>
      <w:ind w:left="1440"/>
    </w:pPr>
  </w:style>
  <w:style w:type="paragraph" w:styleId="Spistreci8">
    <w:name w:val="toc 8"/>
    <w:basedOn w:val="Normalny"/>
    <w:next w:val="Normalny"/>
    <w:autoRedefine/>
    <w:semiHidden/>
    <w:rsid w:val="00647070"/>
    <w:pPr>
      <w:ind w:left="1680"/>
    </w:pPr>
  </w:style>
  <w:style w:type="paragraph" w:styleId="Spistreci9">
    <w:name w:val="toc 9"/>
    <w:basedOn w:val="Normalny"/>
    <w:next w:val="Normalny"/>
    <w:autoRedefine/>
    <w:semiHidden/>
    <w:rsid w:val="00647070"/>
    <w:pPr>
      <w:ind w:left="1920"/>
    </w:pPr>
  </w:style>
  <w:style w:type="paragraph" w:customStyle="1" w:styleId="YReferences">
    <w:name w:val="YReferences"/>
    <w:basedOn w:val="Normalny"/>
    <w:next w:val="Normalny"/>
    <w:rsid w:val="00647070"/>
    <w:pPr>
      <w:spacing w:after="480"/>
      <w:ind w:left="1531" w:hanging="1531"/>
    </w:pPr>
  </w:style>
  <w:style w:type="paragraph" w:customStyle="1" w:styleId="ListBullet1">
    <w:name w:val="List Bullet 1"/>
    <w:basedOn w:val="Text1"/>
    <w:rsid w:val="00647070"/>
    <w:pPr>
      <w:numPr>
        <w:numId w:val="5"/>
      </w:numPr>
    </w:pPr>
  </w:style>
  <w:style w:type="paragraph" w:customStyle="1" w:styleId="ListDash">
    <w:name w:val="List Dash"/>
    <w:basedOn w:val="Normalny"/>
    <w:rsid w:val="00647070"/>
    <w:pPr>
      <w:numPr>
        <w:numId w:val="9"/>
      </w:numPr>
    </w:pPr>
  </w:style>
  <w:style w:type="paragraph" w:customStyle="1" w:styleId="ListDash1">
    <w:name w:val="List Dash 1"/>
    <w:basedOn w:val="Text1"/>
    <w:rsid w:val="00647070"/>
    <w:pPr>
      <w:numPr>
        <w:numId w:val="10"/>
      </w:numPr>
    </w:pPr>
  </w:style>
  <w:style w:type="paragraph" w:customStyle="1" w:styleId="ListDash2">
    <w:name w:val="List Dash 2"/>
    <w:basedOn w:val="Text2"/>
    <w:rsid w:val="00647070"/>
    <w:pPr>
      <w:numPr>
        <w:numId w:val="11"/>
      </w:numPr>
      <w:tabs>
        <w:tab w:val="clear" w:pos="2302"/>
      </w:tabs>
    </w:pPr>
  </w:style>
  <w:style w:type="paragraph" w:customStyle="1" w:styleId="ListDash3">
    <w:name w:val="List Dash 3"/>
    <w:basedOn w:val="Text3"/>
    <w:rsid w:val="00647070"/>
    <w:pPr>
      <w:numPr>
        <w:numId w:val="12"/>
      </w:numPr>
      <w:tabs>
        <w:tab w:val="clear" w:pos="2302"/>
      </w:tabs>
    </w:pPr>
  </w:style>
  <w:style w:type="paragraph" w:customStyle="1" w:styleId="ListDash4">
    <w:name w:val="List Dash 4"/>
    <w:basedOn w:val="Text4"/>
    <w:rsid w:val="00647070"/>
    <w:pPr>
      <w:numPr>
        <w:numId w:val="13"/>
      </w:numPr>
      <w:tabs>
        <w:tab w:val="clear" w:pos="2302"/>
      </w:tabs>
    </w:pPr>
  </w:style>
  <w:style w:type="paragraph" w:customStyle="1" w:styleId="ListNumberLevel2">
    <w:name w:val="List Number (Level 2)"/>
    <w:basedOn w:val="Normalny"/>
    <w:rsid w:val="00647070"/>
    <w:pPr>
      <w:numPr>
        <w:ilvl w:val="1"/>
        <w:numId w:val="14"/>
      </w:numPr>
    </w:pPr>
  </w:style>
  <w:style w:type="paragraph" w:customStyle="1" w:styleId="ListNumberLevel3">
    <w:name w:val="List Number (Level 3)"/>
    <w:basedOn w:val="Normalny"/>
    <w:rsid w:val="00647070"/>
    <w:pPr>
      <w:numPr>
        <w:ilvl w:val="2"/>
        <w:numId w:val="14"/>
      </w:numPr>
    </w:pPr>
  </w:style>
  <w:style w:type="paragraph" w:customStyle="1" w:styleId="ListNumberLevel4">
    <w:name w:val="List Number (Level 4)"/>
    <w:basedOn w:val="Normalny"/>
    <w:rsid w:val="00647070"/>
    <w:pPr>
      <w:numPr>
        <w:ilvl w:val="3"/>
        <w:numId w:val="14"/>
      </w:numPr>
    </w:pPr>
  </w:style>
  <w:style w:type="paragraph" w:customStyle="1" w:styleId="ListNumber1">
    <w:name w:val="List Number 1"/>
    <w:basedOn w:val="Text1"/>
    <w:rsid w:val="00647070"/>
    <w:pPr>
      <w:numPr>
        <w:numId w:val="15"/>
      </w:numPr>
    </w:pPr>
  </w:style>
  <w:style w:type="paragraph" w:customStyle="1" w:styleId="ListNumber1Level2">
    <w:name w:val="List Number 1 (Level 2)"/>
    <w:basedOn w:val="Text1"/>
    <w:rsid w:val="00647070"/>
    <w:pPr>
      <w:numPr>
        <w:ilvl w:val="1"/>
        <w:numId w:val="15"/>
      </w:numPr>
    </w:pPr>
  </w:style>
  <w:style w:type="paragraph" w:customStyle="1" w:styleId="ListNumber1Level3">
    <w:name w:val="List Number 1 (Level 3)"/>
    <w:basedOn w:val="Text1"/>
    <w:rsid w:val="00647070"/>
    <w:pPr>
      <w:numPr>
        <w:ilvl w:val="2"/>
        <w:numId w:val="15"/>
      </w:numPr>
    </w:pPr>
  </w:style>
  <w:style w:type="paragraph" w:customStyle="1" w:styleId="ListNumber1Level4">
    <w:name w:val="List Number 1 (Level 4)"/>
    <w:basedOn w:val="Text1"/>
    <w:rsid w:val="00647070"/>
    <w:pPr>
      <w:numPr>
        <w:ilvl w:val="3"/>
        <w:numId w:val="15"/>
      </w:numPr>
    </w:pPr>
  </w:style>
  <w:style w:type="paragraph" w:customStyle="1" w:styleId="ListNumber2Level2">
    <w:name w:val="List Number 2 (Level 2)"/>
    <w:basedOn w:val="Text2"/>
    <w:rsid w:val="00647070"/>
    <w:pPr>
      <w:numPr>
        <w:ilvl w:val="1"/>
        <w:numId w:val="16"/>
      </w:numPr>
      <w:tabs>
        <w:tab w:val="clear" w:pos="2302"/>
      </w:tabs>
    </w:pPr>
  </w:style>
  <w:style w:type="paragraph" w:customStyle="1" w:styleId="ListNumber2Level3">
    <w:name w:val="List Number 2 (Level 3)"/>
    <w:basedOn w:val="Text2"/>
    <w:rsid w:val="00647070"/>
    <w:pPr>
      <w:numPr>
        <w:ilvl w:val="2"/>
        <w:numId w:val="16"/>
      </w:numPr>
      <w:tabs>
        <w:tab w:val="clear" w:pos="2302"/>
      </w:tabs>
    </w:pPr>
  </w:style>
  <w:style w:type="paragraph" w:customStyle="1" w:styleId="ListNumber2Level4">
    <w:name w:val="List Number 2 (Level 4)"/>
    <w:basedOn w:val="Text2"/>
    <w:rsid w:val="00647070"/>
    <w:pPr>
      <w:numPr>
        <w:ilvl w:val="3"/>
        <w:numId w:val="16"/>
      </w:numPr>
      <w:tabs>
        <w:tab w:val="clear" w:pos="2302"/>
      </w:tabs>
    </w:pPr>
  </w:style>
  <w:style w:type="paragraph" w:customStyle="1" w:styleId="ListNumber3Level2">
    <w:name w:val="List Number 3 (Level 2)"/>
    <w:basedOn w:val="Text3"/>
    <w:rsid w:val="00647070"/>
    <w:pPr>
      <w:numPr>
        <w:ilvl w:val="1"/>
        <w:numId w:val="17"/>
      </w:numPr>
      <w:tabs>
        <w:tab w:val="clear" w:pos="2302"/>
      </w:tabs>
    </w:pPr>
  </w:style>
  <w:style w:type="paragraph" w:customStyle="1" w:styleId="ListNumber3Level3">
    <w:name w:val="List Number 3 (Level 3)"/>
    <w:basedOn w:val="Text3"/>
    <w:rsid w:val="00647070"/>
    <w:pPr>
      <w:numPr>
        <w:ilvl w:val="2"/>
        <w:numId w:val="17"/>
      </w:numPr>
      <w:tabs>
        <w:tab w:val="clear" w:pos="2302"/>
      </w:tabs>
    </w:pPr>
  </w:style>
  <w:style w:type="paragraph" w:customStyle="1" w:styleId="ListNumber3Level4">
    <w:name w:val="List Number 3 (Level 4)"/>
    <w:basedOn w:val="Text3"/>
    <w:rsid w:val="00647070"/>
    <w:pPr>
      <w:numPr>
        <w:ilvl w:val="3"/>
        <w:numId w:val="17"/>
      </w:numPr>
      <w:tabs>
        <w:tab w:val="clear" w:pos="2302"/>
      </w:tabs>
    </w:pPr>
  </w:style>
  <w:style w:type="paragraph" w:customStyle="1" w:styleId="ListNumber4Level2">
    <w:name w:val="List Number 4 (Level 2)"/>
    <w:basedOn w:val="Text4"/>
    <w:rsid w:val="00647070"/>
    <w:pPr>
      <w:numPr>
        <w:ilvl w:val="1"/>
        <w:numId w:val="18"/>
      </w:numPr>
      <w:tabs>
        <w:tab w:val="clear" w:pos="2302"/>
      </w:tabs>
    </w:pPr>
  </w:style>
  <w:style w:type="paragraph" w:customStyle="1" w:styleId="ListNumber4Level3">
    <w:name w:val="List Number 4 (Level 3)"/>
    <w:basedOn w:val="Text4"/>
    <w:rsid w:val="00647070"/>
    <w:pPr>
      <w:numPr>
        <w:ilvl w:val="2"/>
        <w:numId w:val="18"/>
      </w:numPr>
      <w:tabs>
        <w:tab w:val="clear" w:pos="2302"/>
      </w:tabs>
    </w:pPr>
  </w:style>
  <w:style w:type="paragraph" w:customStyle="1" w:styleId="ListNumber4Level4">
    <w:name w:val="List Number 4 (Level 4)"/>
    <w:basedOn w:val="Text4"/>
    <w:rsid w:val="00647070"/>
    <w:pPr>
      <w:numPr>
        <w:ilvl w:val="3"/>
        <w:numId w:val="18"/>
      </w:numPr>
      <w:tabs>
        <w:tab w:val="clear" w:pos="2302"/>
      </w:tabs>
    </w:pPr>
  </w:style>
  <w:style w:type="paragraph" w:styleId="Nagwekspisutreci">
    <w:name w:val="TOC Heading"/>
    <w:basedOn w:val="Normalny"/>
    <w:next w:val="Normalny"/>
    <w:rsid w:val="00647070"/>
    <w:pPr>
      <w:keepNext/>
      <w:spacing w:before="240"/>
      <w:jc w:val="center"/>
    </w:pPr>
    <w:rPr>
      <w:b/>
    </w:rPr>
  </w:style>
  <w:style w:type="paragraph" w:customStyle="1" w:styleId="Contact">
    <w:name w:val="Contact"/>
    <w:basedOn w:val="Normalny"/>
    <w:next w:val="Normalny"/>
    <w:rsid w:val="00647070"/>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3B3B566A-8B4D-4AD9-97AA-D5C6B615D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420</Words>
  <Characters>2524</Characters>
  <Application>Microsoft Office Word</Application>
  <DocSecurity>0</DocSecurity>
  <PresentationFormat>Microsoft Word 11.0</PresentationFormat>
  <Lines>21</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monika_kaliszuk</cp:lastModifiedBy>
  <cp:revision>2</cp:revision>
  <cp:lastPrinted>2018-03-16T17:29:00Z</cp:lastPrinted>
  <dcterms:created xsi:type="dcterms:W3CDTF">2019-07-02T08:48:00Z</dcterms:created>
  <dcterms:modified xsi:type="dcterms:W3CDTF">2019-07-02T08:48:00Z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